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CC4220" w:rsidRDefault="005155F1" w:rsidP="00054C7A">
      <w:pPr>
        <w:pStyle w:val="Heading2"/>
        <w:spacing w:after="120"/>
        <w:ind w:left="0"/>
        <w:jc w:val="center"/>
        <w:rPr>
          <w:rFonts w:ascii="Arial Narrow" w:hAnsi="Arial Narrow"/>
          <w:noProof/>
          <w:color w:val="00B050"/>
          <w:sz w:val="22"/>
          <w:szCs w:val="22"/>
          <w:lang w:val="hr-HR"/>
        </w:rPr>
      </w:pPr>
      <w:r w:rsidRPr="005C4325">
        <w:rPr>
          <w:rFonts w:ascii="Arial Narrow" w:hAnsi="Arial Narrow"/>
          <w:noProof/>
          <w:sz w:val="22"/>
          <w:szCs w:val="22"/>
          <w:lang w:val="hr-HR"/>
        </w:rPr>
        <w:t xml:space="preserve">EVIDENCIJA </w:t>
      </w:r>
      <w:r w:rsidR="006B69E4" w:rsidRPr="005C4325">
        <w:rPr>
          <w:rFonts w:ascii="Arial Narrow" w:hAnsi="Arial Narrow"/>
          <w:noProof/>
          <w:sz w:val="22"/>
          <w:szCs w:val="22"/>
          <w:lang w:val="hr-HR"/>
        </w:rPr>
        <w:t xml:space="preserve">O RADU STROJA </w:t>
      </w:r>
      <w:r w:rsidR="00CC4220" w:rsidRPr="00282C35">
        <w:rPr>
          <w:rFonts w:ascii="Arial Narrow" w:hAnsi="Arial Narrow"/>
          <w:noProof/>
          <w:sz w:val="22"/>
          <w:szCs w:val="22"/>
          <w:lang w:val="hr-HR"/>
        </w:rPr>
        <w:t>ZA PRIPREMU POVRŠINA U RAZMINIRANJU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292"/>
        <w:gridCol w:w="6543"/>
      </w:tblGrid>
      <w:tr w:rsidR="00105483" w:rsidRPr="00FF6AAE">
        <w:trPr>
          <w:trHeight w:val="213"/>
        </w:trPr>
        <w:tc>
          <w:tcPr>
            <w:tcW w:w="9835" w:type="dxa"/>
            <w:gridSpan w:val="2"/>
            <w:shd w:val="clear" w:color="auto" w:fill="595959"/>
          </w:tcPr>
          <w:p w:rsidR="00105483" w:rsidRPr="00FF6AAE" w:rsidRDefault="000563F9" w:rsidP="00105483">
            <w:pPr>
              <w:pStyle w:val="Heading3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1. </w:t>
            </w:r>
            <w:r w:rsidR="005155F1" w:rsidRPr="00FF6AAE">
              <w:rPr>
                <w:rFonts w:ascii="Arial Narrow" w:hAnsi="Arial Narrow"/>
                <w:lang w:val="hr-HR"/>
              </w:rPr>
              <w:t>PODACI O PROJEKTU</w:t>
            </w:r>
          </w:p>
        </w:tc>
      </w:tr>
      <w:tr w:rsidR="005155F1" w:rsidRPr="000563F9">
        <w:trPr>
          <w:trHeight w:val="249"/>
        </w:trPr>
        <w:tc>
          <w:tcPr>
            <w:tcW w:w="3292" w:type="dxa"/>
            <w:shd w:val="pct10" w:color="auto" w:fill="auto"/>
            <w:vAlign w:val="center"/>
          </w:tcPr>
          <w:p w:rsidR="005155F1" w:rsidRPr="00FF6AAE" w:rsidRDefault="005155F1" w:rsidP="000F4CD9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  <w:r w:rsidRPr="00FF6AAE">
              <w:rPr>
                <w:rFonts w:ascii="Arial Narrow" w:hAnsi="Arial Narrow"/>
                <w:sz w:val="16"/>
                <w:szCs w:val="16"/>
              </w:rPr>
              <w:t>NAZIV PROJEKTA</w:t>
            </w:r>
          </w:p>
        </w:tc>
        <w:tc>
          <w:tcPr>
            <w:tcW w:w="6543" w:type="dxa"/>
            <w:vAlign w:val="center"/>
          </w:tcPr>
          <w:p w:rsidR="005155F1" w:rsidRPr="00FF6AAE" w:rsidRDefault="005155F1" w:rsidP="000F4CD9">
            <w:pPr>
              <w:pStyle w:val="NormalBefore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55F1" w:rsidRPr="000563F9">
        <w:trPr>
          <w:trHeight w:val="205"/>
        </w:trPr>
        <w:tc>
          <w:tcPr>
            <w:tcW w:w="3292" w:type="dxa"/>
            <w:shd w:val="pct10" w:color="auto" w:fill="auto"/>
            <w:vAlign w:val="center"/>
          </w:tcPr>
          <w:p w:rsidR="005155F1" w:rsidRPr="00FF6AAE" w:rsidRDefault="005155F1" w:rsidP="000F4CD9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  <w:r w:rsidRPr="00FF6AAE">
              <w:rPr>
                <w:rFonts w:ascii="Arial Narrow" w:hAnsi="Arial Narrow"/>
                <w:sz w:val="16"/>
                <w:szCs w:val="16"/>
              </w:rPr>
              <w:t>OZNAKA PROJEKTA</w:t>
            </w:r>
          </w:p>
        </w:tc>
        <w:tc>
          <w:tcPr>
            <w:tcW w:w="6543" w:type="dxa"/>
            <w:vAlign w:val="center"/>
          </w:tcPr>
          <w:p w:rsidR="005155F1" w:rsidRPr="00FF6AAE" w:rsidRDefault="005155F1" w:rsidP="000F4CD9">
            <w:pPr>
              <w:pStyle w:val="NormalBefore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55F1" w:rsidRPr="000563F9">
        <w:trPr>
          <w:trHeight w:val="256"/>
        </w:trPr>
        <w:tc>
          <w:tcPr>
            <w:tcW w:w="3292" w:type="dxa"/>
            <w:shd w:val="pct10" w:color="auto" w:fill="auto"/>
            <w:vAlign w:val="center"/>
          </w:tcPr>
          <w:p w:rsidR="005155F1" w:rsidRPr="00FF6AAE" w:rsidRDefault="005155F1" w:rsidP="000F4CD9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  <w:r w:rsidRPr="00FF6AAE">
              <w:rPr>
                <w:rFonts w:ascii="Arial Narrow" w:hAnsi="Arial Narrow"/>
                <w:sz w:val="16"/>
                <w:szCs w:val="16"/>
              </w:rPr>
              <w:t>BROJ UGOVORA</w:t>
            </w:r>
          </w:p>
        </w:tc>
        <w:tc>
          <w:tcPr>
            <w:tcW w:w="6543" w:type="dxa"/>
            <w:vAlign w:val="center"/>
          </w:tcPr>
          <w:p w:rsidR="005155F1" w:rsidRPr="00FF6AAE" w:rsidRDefault="005155F1" w:rsidP="000F4CD9">
            <w:pPr>
              <w:pStyle w:val="NormalBefore3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13AD3" w:rsidRPr="00FF6AAE" w:rsidRDefault="00013AD3" w:rsidP="00E46EA9">
      <w:pPr>
        <w:pStyle w:val="BodyText"/>
        <w:spacing w:after="0"/>
        <w:rPr>
          <w:rFonts w:ascii="Arial Narrow" w:hAnsi="Arial Narrow"/>
          <w:lang w:val="hr-HR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275"/>
        <w:gridCol w:w="6560"/>
      </w:tblGrid>
      <w:tr w:rsidR="00F97E01" w:rsidRPr="00FF6AAE">
        <w:trPr>
          <w:trHeight w:val="237"/>
        </w:trPr>
        <w:tc>
          <w:tcPr>
            <w:tcW w:w="9835" w:type="dxa"/>
            <w:gridSpan w:val="2"/>
            <w:shd w:val="clear" w:color="auto" w:fill="595959"/>
          </w:tcPr>
          <w:p w:rsidR="00F97E01" w:rsidRPr="00FF6AAE" w:rsidRDefault="000563F9" w:rsidP="00614365">
            <w:pPr>
              <w:pStyle w:val="Heading3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2. </w:t>
            </w:r>
            <w:r w:rsidR="005155F1" w:rsidRPr="00FF6AAE">
              <w:rPr>
                <w:rFonts w:ascii="Arial Narrow" w:hAnsi="Arial Narrow"/>
                <w:lang w:val="hr-HR"/>
              </w:rPr>
              <w:t xml:space="preserve">PODACI O STROJU </w:t>
            </w:r>
          </w:p>
        </w:tc>
      </w:tr>
      <w:tr w:rsidR="00F97E01" w:rsidRPr="00FF6AAE">
        <w:trPr>
          <w:trHeight w:val="237"/>
        </w:trPr>
        <w:tc>
          <w:tcPr>
            <w:tcW w:w="3275" w:type="dxa"/>
            <w:shd w:val="pct10" w:color="auto" w:fill="auto"/>
            <w:vAlign w:val="center"/>
          </w:tcPr>
          <w:p w:rsidR="00F97E01" w:rsidRPr="00FF6AAE" w:rsidRDefault="005155F1" w:rsidP="000F4CD9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  <w:r w:rsidRPr="00FF6AAE">
              <w:rPr>
                <w:rFonts w:ascii="Arial Narrow" w:hAnsi="Arial Narrow"/>
                <w:sz w:val="16"/>
                <w:szCs w:val="16"/>
              </w:rPr>
              <w:t>NAZIV</w:t>
            </w:r>
            <w:r w:rsidR="00760725">
              <w:rPr>
                <w:rFonts w:ascii="Arial Narrow" w:hAnsi="Arial Narrow"/>
                <w:sz w:val="16"/>
                <w:szCs w:val="16"/>
              </w:rPr>
              <w:t>-OZNAKA</w:t>
            </w:r>
          </w:p>
        </w:tc>
        <w:tc>
          <w:tcPr>
            <w:tcW w:w="6560" w:type="dxa"/>
          </w:tcPr>
          <w:p w:rsidR="00F97E01" w:rsidRPr="00FF6AAE" w:rsidRDefault="00F97E01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97E01" w:rsidRPr="000563F9">
        <w:trPr>
          <w:trHeight w:val="252"/>
        </w:trPr>
        <w:tc>
          <w:tcPr>
            <w:tcW w:w="3275" w:type="dxa"/>
            <w:shd w:val="pct10" w:color="auto" w:fill="auto"/>
            <w:vAlign w:val="center"/>
          </w:tcPr>
          <w:p w:rsidR="00F97E01" w:rsidRPr="00FF6AAE" w:rsidRDefault="00760725" w:rsidP="000F4CD9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  <w:r w:rsidRPr="00FF6AAE">
              <w:rPr>
                <w:rFonts w:ascii="Arial Narrow" w:hAnsi="Arial Narrow"/>
                <w:sz w:val="16"/>
                <w:szCs w:val="16"/>
              </w:rPr>
              <w:t>BROJ ŠASIJE</w:t>
            </w:r>
          </w:p>
        </w:tc>
        <w:tc>
          <w:tcPr>
            <w:tcW w:w="6560" w:type="dxa"/>
          </w:tcPr>
          <w:p w:rsidR="00F97E01" w:rsidRPr="00FF6AAE" w:rsidRDefault="00F97E01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97E01" w:rsidRPr="00FF6AAE">
        <w:trPr>
          <w:trHeight w:val="252"/>
        </w:trPr>
        <w:tc>
          <w:tcPr>
            <w:tcW w:w="3275" w:type="dxa"/>
            <w:shd w:val="pct10" w:color="auto" w:fill="auto"/>
            <w:vAlign w:val="center"/>
          </w:tcPr>
          <w:p w:rsidR="00F97E01" w:rsidRPr="00FF6AAE" w:rsidRDefault="00760725" w:rsidP="000F4CD9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  <w:r w:rsidRPr="00FF6AAE">
              <w:rPr>
                <w:rFonts w:ascii="Arial Narrow" w:hAnsi="Arial Narrow"/>
                <w:sz w:val="16"/>
                <w:szCs w:val="16"/>
              </w:rPr>
              <w:t xml:space="preserve">BROJ PLOČICE </w:t>
            </w:r>
          </w:p>
        </w:tc>
        <w:tc>
          <w:tcPr>
            <w:tcW w:w="6560" w:type="dxa"/>
          </w:tcPr>
          <w:p w:rsidR="00F97E01" w:rsidRPr="00FF6AAE" w:rsidRDefault="00F97E01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97E01" w:rsidRPr="00FF6AAE">
        <w:trPr>
          <w:trHeight w:val="145"/>
        </w:trPr>
        <w:tc>
          <w:tcPr>
            <w:tcW w:w="3275" w:type="dxa"/>
            <w:shd w:val="pct10" w:color="auto" w:fill="auto"/>
            <w:vAlign w:val="center"/>
          </w:tcPr>
          <w:p w:rsidR="00F97E01" w:rsidRPr="00FF6AAE" w:rsidRDefault="00760725" w:rsidP="000F4CD9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  <w:r w:rsidRPr="00FF6AAE">
              <w:rPr>
                <w:rFonts w:ascii="Arial Narrow" w:hAnsi="Arial Narrow"/>
                <w:sz w:val="16"/>
                <w:szCs w:val="16"/>
              </w:rPr>
              <w:t>KATEGORIJA</w:t>
            </w:r>
          </w:p>
        </w:tc>
        <w:tc>
          <w:tcPr>
            <w:tcW w:w="6560" w:type="dxa"/>
          </w:tcPr>
          <w:p w:rsidR="00F97E01" w:rsidRPr="00FF6AAE" w:rsidRDefault="00F97E01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97E01" w:rsidRPr="00FF6AAE">
        <w:trPr>
          <w:trHeight w:val="252"/>
        </w:trPr>
        <w:tc>
          <w:tcPr>
            <w:tcW w:w="3275" w:type="dxa"/>
            <w:shd w:val="pct10" w:color="auto" w:fill="auto"/>
            <w:vAlign w:val="center"/>
          </w:tcPr>
          <w:p w:rsidR="00F97E01" w:rsidRPr="00FF6AAE" w:rsidRDefault="00760725" w:rsidP="000F4CD9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  <w:r w:rsidRPr="00FF6AAE">
              <w:rPr>
                <w:rFonts w:ascii="Arial Narrow" w:hAnsi="Arial Narrow"/>
                <w:sz w:val="16"/>
                <w:szCs w:val="16"/>
              </w:rPr>
              <w:t>RADNI ALAT</w:t>
            </w:r>
          </w:p>
        </w:tc>
        <w:tc>
          <w:tcPr>
            <w:tcW w:w="6560" w:type="dxa"/>
          </w:tcPr>
          <w:p w:rsidR="00F97E01" w:rsidRPr="00FF6AAE" w:rsidRDefault="00F97E01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2F20" w:rsidRPr="00FF6AAE">
        <w:trPr>
          <w:trHeight w:val="252"/>
        </w:trPr>
        <w:tc>
          <w:tcPr>
            <w:tcW w:w="3275" w:type="dxa"/>
            <w:shd w:val="pct10" w:color="auto" w:fill="auto"/>
            <w:vAlign w:val="center"/>
          </w:tcPr>
          <w:p w:rsidR="00622F20" w:rsidRPr="00CC4220" w:rsidRDefault="00622F20" w:rsidP="00095AFC">
            <w:pPr>
              <w:pStyle w:val="NormalBefore3"/>
              <w:rPr>
                <w:rFonts w:ascii="Arial Narrow" w:hAnsi="Arial Narrow"/>
                <w:color w:val="00B050"/>
                <w:sz w:val="16"/>
                <w:szCs w:val="16"/>
              </w:rPr>
            </w:pPr>
            <w:r w:rsidRPr="00FF6AAE">
              <w:rPr>
                <w:rFonts w:ascii="Arial Narrow" w:hAnsi="Arial Narrow"/>
                <w:sz w:val="16"/>
                <w:szCs w:val="16"/>
              </w:rPr>
              <w:t xml:space="preserve">BROJ OCJENE </w:t>
            </w:r>
            <w:r w:rsidR="00CC4220" w:rsidRPr="00095AFC">
              <w:rPr>
                <w:rFonts w:ascii="Arial Narrow" w:hAnsi="Arial Narrow"/>
                <w:sz w:val="16"/>
                <w:szCs w:val="16"/>
              </w:rPr>
              <w:t>SUKLADNOSTI</w:t>
            </w:r>
          </w:p>
        </w:tc>
        <w:tc>
          <w:tcPr>
            <w:tcW w:w="6560" w:type="dxa"/>
          </w:tcPr>
          <w:p w:rsidR="00622F20" w:rsidRPr="00FF6AAE" w:rsidRDefault="00622F20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2F20" w:rsidRPr="00FF6AAE">
        <w:trPr>
          <w:trHeight w:val="237"/>
        </w:trPr>
        <w:tc>
          <w:tcPr>
            <w:tcW w:w="3275" w:type="dxa"/>
            <w:shd w:val="pct10" w:color="auto" w:fill="auto"/>
            <w:vAlign w:val="center"/>
          </w:tcPr>
          <w:p w:rsidR="00622F20" w:rsidRPr="00FF6AAE" w:rsidRDefault="0096635B" w:rsidP="000F4CD9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  <w:r w:rsidRPr="00FF6AAE">
              <w:rPr>
                <w:rFonts w:ascii="Arial Narrow" w:hAnsi="Arial Narrow"/>
                <w:sz w:val="16"/>
                <w:szCs w:val="16"/>
              </w:rPr>
              <w:t xml:space="preserve">ZAPREMINA </w:t>
            </w:r>
            <w:r w:rsidR="00622F20" w:rsidRPr="00FF6AAE">
              <w:rPr>
                <w:rFonts w:ascii="Arial Narrow" w:hAnsi="Arial Narrow"/>
                <w:sz w:val="16"/>
                <w:szCs w:val="16"/>
              </w:rPr>
              <w:t>SPREMNIK GORIVA ( l )</w:t>
            </w:r>
          </w:p>
        </w:tc>
        <w:tc>
          <w:tcPr>
            <w:tcW w:w="6560" w:type="dxa"/>
          </w:tcPr>
          <w:p w:rsidR="00622F20" w:rsidRPr="00FF6AAE" w:rsidRDefault="00622F20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0725" w:rsidRPr="00760725">
        <w:trPr>
          <w:trHeight w:val="252"/>
        </w:trPr>
        <w:tc>
          <w:tcPr>
            <w:tcW w:w="3275" w:type="dxa"/>
            <w:shd w:val="pct10" w:color="auto" w:fill="auto"/>
            <w:vAlign w:val="center"/>
          </w:tcPr>
          <w:p w:rsidR="00760725" w:rsidRPr="00FF6AAE" w:rsidRDefault="00760725" w:rsidP="000F4CD9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PROSJEČNA </w:t>
            </w:r>
            <w:r w:rsidR="00A71237">
              <w:rPr>
                <w:rFonts w:ascii="Arial Narrow" w:hAnsi="Arial Narrow"/>
                <w:sz w:val="16"/>
                <w:szCs w:val="16"/>
              </w:rPr>
              <w:t>POTRO</w:t>
            </w:r>
            <w:r>
              <w:rPr>
                <w:rFonts w:ascii="Arial Narrow" w:hAnsi="Arial Narrow"/>
                <w:sz w:val="16"/>
                <w:szCs w:val="16"/>
              </w:rPr>
              <w:t>ŠNJA STROJA  l/h</w:t>
            </w:r>
          </w:p>
        </w:tc>
        <w:tc>
          <w:tcPr>
            <w:tcW w:w="6560" w:type="dxa"/>
          </w:tcPr>
          <w:p w:rsidR="00760725" w:rsidRPr="00FF6AAE" w:rsidRDefault="00760725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2F20" w:rsidRPr="00FF6AAE">
        <w:trPr>
          <w:trHeight w:val="252"/>
        </w:trPr>
        <w:tc>
          <w:tcPr>
            <w:tcW w:w="3275" w:type="dxa"/>
            <w:shd w:val="pct10" w:color="auto" w:fill="auto"/>
            <w:vAlign w:val="center"/>
          </w:tcPr>
          <w:p w:rsidR="00622F20" w:rsidRPr="00FF6AAE" w:rsidRDefault="00622F20" w:rsidP="00095A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  <w:r w:rsidRPr="00FF6AAE">
              <w:rPr>
                <w:rFonts w:ascii="Arial Narrow" w:hAnsi="Arial Narrow"/>
                <w:sz w:val="16"/>
                <w:szCs w:val="16"/>
              </w:rPr>
              <w:t xml:space="preserve">VLASNIK STROJA </w:t>
            </w:r>
          </w:p>
        </w:tc>
        <w:tc>
          <w:tcPr>
            <w:tcW w:w="6560" w:type="dxa"/>
          </w:tcPr>
          <w:p w:rsidR="00622F20" w:rsidRPr="00FF6AAE" w:rsidRDefault="00622F20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97E01" w:rsidRPr="00FF6AAE">
        <w:trPr>
          <w:trHeight w:val="237"/>
        </w:trPr>
        <w:tc>
          <w:tcPr>
            <w:tcW w:w="3275" w:type="dxa"/>
            <w:shd w:val="pct10" w:color="auto" w:fill="auto"/>
            <w:vAlign w:val="center"/>
          </w:tcPr>
          <w:p w:rsidR="00F97E01" w:rsidRPr="00FF6AAE" w:rsidRDefault="00095AFC" w:rsidP="00095A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KORISNIK STROJA</w:t>
            </w:r>
          </w:p>
        </w:tc>
        <w:tc>
          <w:tcPr>
            <w:tcW w:w="6560" w:type="dxa"/>
          </w:tcPr>
          <w:p w:rsidR="00F97E01" w:rsidRPr="00FF6AAE" w:rsidRDefault="00F97E01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F97E01" w:rsidRDefault="00F97E01" w:rsidP="00E46EA9">
      <w:pPr>
        <w:pStyle w:val="BodyText"/>
        <w:spacing w:after="0"/>
        <w:rPr>
          <w:rFonts w:ascii="Arial Narrow" w:hAnsi="Arial Narrow"/>
          <w:lang w:val="hr-HR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788"/>
        <w:gridCol w:w="2007"/>
        <w:gridCol w:w="2347"/>
        <w:gridCol w:w="1676"/>
        <w:gridCol w:w="2017"/>
      </w:tblGrid>
      <w:tr w:rsidR="00121438" w:rsidRPr="00121438">
        <w:trPr>
          <w:trHeight w:val="28"/>
        </w:trPr>
        <w:tc>
          <w:tcPr>
            <w:tcW w:w="9835" w:type="dxa"/>
            <w:gridSpan w:val="5"/>
            <w:shd w:val="clear" w:color="auto" w:fill="595959"/>
            <w:vAlign w:val="center"/>
          </w:tcPr>
          <w:p w:rsidR="00121438" w:rsidRPr="00DB0BFE" w:rsidRDefault="000563F9" w:rsidP="00DB0BFE">
            <w:pPr>
              <w:pStyle w:val="Heading3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3. </w:t>
            </w:r>
            <w:r w:rsidR="00121438">
              <w:rPr>
                <w:rFonts w:ascii="Arial Narrow" w:hAnsi="Arial Narrow"/>
                <w:lang w:val="hr-HR"/>
              </w:rPr>
              <w:t>PODACI O OSTVARENOJ REALIZACIJI NA PROJEKTU</w:t>
            </w:r>
          </w:p>
        </w:tc>
      </w:tr>
      <w:tr w:rsidR="00C6657C" w:rsidRPr="00DB0BFE">
        <w:trPr>
          <w:trHeight w:val="116"/>
        </w:trPr>
        <w:tc>
          <w:tcPr>
            <w:tcW w:w="1788" w:type="dxa"/>
            <w:vMerge w:val="restart"/>
            <w:shd w:val="clear" w:color="auto" w:fill="D9D9D9"/>
            <w:vAlign w:val="center"/>
          </w:tcPr>
          <w:p w:rsidR="00C6657C" w:rsidRPr="00DB0BFE" w:rsidRDefault="00C6657C" w:rsidP="00121438">
            <w:pPr>
              <w:pStyle w:val="Heading3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007" w:type="dxa"/>
            <w:vMerge w:val="restart"/>
            <w:shd w:val="clear" w:color="auto" w:fill="D9D9D9"/>
            <w:vAlign w:val="center"/>
          </w:tcPr>
          <w:p w:rsidR="00C6657C" w:rsidRPr="000563F9" w:rsidRDefault="00C6657C" w:rsidP="00DB0BFE">
            <w:pPr>
              <w:pStyle w:val="Heading3"/>
              <w:rPr>
                <w:rFonts w:ascii="Arial Narrow" w:hAnsi="Arial Narrow"/>
                <w:b w:val="0"/>
                <w:bCs/>
                <w:color w:val="auto"/>
                <w:sz w:val="16"/>
                <w:szCs w:val="16"/>
                <w:lang w:val="hr-HR"/>
              </w:rPr>
            </w:pPr>
            <w:r w:rsidRPr="000563F9">
              <w:rPr>
                <w:rFonts w:ascii="Arial Narrow" w:hAnsi="Arial Narrow"/>
                <w:b w:val="0"/>
                <w:bCs/>
                <w:color w:val="auto"/>
                <w:sz w:val="16"/>
                <w:szCs w:val="16"/>
                <w:lang w:val="hr-HR"/>
              </w:rPr>
              <w:t>DATUM</w:t>
            </w:r>
          </w:p>
        </w:tc>
        <w:tc>
          <w:tcPr>
            <w:tcW w:w="2347" w:type="dxa"/>
            <w:vMerge w:val="restart"/>
            <w:shd w:val="clear" w:color="auto" w:fill="D9D9D9"/>
            <w:vAlign w:val="center"/>
          </w:tcPr>
          <w:p w:rsidR="00C6657C" w:rsidRPr="000563F9" w:rsidRDefault="00C6657C" w:rsidP="00DB0BFE">
            <w:pPr>
              <w:pStyle w:val="Heading3"/>
              <w:rPr>
                <w:rFonts w:ascii="Arial Narrow" w:hAnsi="Arial Narrow"/>
                <w:b w:val="0"/>
                <w:bCs/>
                <w:color w:val="auto"/>
                <w:sz w:val="16"/>
                <w:szCs w:val="16"/>
                <w:lang w:val="hr-HR"/>
              </w:rPr>
            </w:pPr>
            <w:r w:rsidRPr="000563F9">
              <w:rPr>
                <w:rFonts w:ascii="Arial Narrow" w:hAnsi="Arial Narrow"/>
                <w:b w:val="0"/>
                <w:bCs/>
                <w:color w:val="auto"/>
                <w:sz w:val="16"/>
                <w:szCs w:val="16"/>
                <w:lang w:val="hr-HR"/>
              </w:rPr>
              <w:t>STANJE BROJILA</w:t>
            </w:r>
          </w:p>
        </w:tc>
        <w:tc>
          <w:tcPr>
            <w:tcW w:w="3693" w:type="dxa"/>
            <w:gridSpan w:val="2"/>
            <w:shd w:val="clear" w:color="auto" w:fill="D9D9D9"/>
            <w:vAlign w:val="center"/>
          </w:tcPr>
          <w:p w:rsidR="00C6657C" w:rsidRPr="000563F9" w:rsidRDefault="00C6657C" w:rsidP="00C6657C">
            <w:pPr>
              <w:pStyle w:val="Heading3"/>
              <w:rPr>
                <w:rFonts w:ascii="Arial Narrow" w:hAnsi="Arial Narrow"/>
                <w:b w:val="0"/>
                <w:color w:val="auto"/>
                <w:sz w:val="16"/>
                <w:szCs w:val="16"/>
                <w:lang w:val="hr-HR"/>
              </w:rPr>
            </w:pPr>
            <w:r w:rsidRPr="000563F9">
              <w:rPr>
                <w:rFonts w:ascii="Arial Narrow" w:hAnsi="Arial Narrow"/>
                <w:b w:val="0"/>
                <w:color w:val="auto"/>
                <w:sz w:val="16"/>
                <w:szCs w:val="16"/>
                <w:lang w:val="hr-HR"/>
              </w:rPr>
              <w:t xml:space="preserve">UKUPNO </w:t>
            </w:r>
          </w:p>
        </w:tc>
      </w:tr>
      <w:tr w:rsidR="00C6657C" w:rsidRPr="00DB0BFE">
        <w:trPr>
          <w:trHeight w:val="215"/>
        </w:trPr>
        <w:tc>
          <w:tcPr>
            <w:tcW w:w="1788" w:type="dxa"/>
            <w:vMerge/>
            <w:shd w:val="clear" w:color="auto" w:fill="D9D9D9"/>
            <w:vAlign w:val="center"/>
          </w:tcPr>
          <w:p w:rsidR="00C6657C" w:rsidRPr="00DB0BFE" w:rsidRDefault="00C6657C" w:rsidP="00121438">
            <w:pPr>
              <w:pStyle w:val="Heading3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007" w:type="dxa"/>
            <w:vMerge/>
            <w:shd w:val="clear" w:color="auto" w:fill="D9D9D9"/>
            <w:vAlign w:val="center"/>
          </w:tcPr>
          <w:p w:rsidR="00C6657C" w:rsidRPr="000563F9" w:rsidRDefault="00C6657C" w:rsidP="00DB0BFE">
            <w:pPr>
              <w:pStyle w:val="Heading3"/>
              <w:rPr>
                <w:rFonts w:ascii="Arial Narrow" w:hAnsi="Arial Narrow"/>
                <w:b w:val="0"/>
                <w:bCs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2347" w:type="dxa"/>
            <w:vMerge/>
            <w:shd w:val="clear" w:color="auto" w:fill="D9D9D9"/>
            <w:vAlign w:val="center"/>
          </w:tcPr>
          <w:p w:rsidR="00C6657C" w:rsidRPr="000563F9" w:rsidRDefault="00C6657C" w:rsidP="00DB0BFE">
            <w:pPr>
              <w:pStyle w:val="Heading3"/>
              <w:rPr>
                <w:rFonts w:ascii="Arial Narrow" w:hAnsi="Arial Narrow"/>
                <w:b w:val="0"/>
                <w:bCs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1676" w:type="dxa"/>
            <w:shd w:val="clear" w:color="auto" w:fill="D9D9D9"/>
            <w:vAlign w:val="center"/>
          </w:tcPr>
          <w:p w:rsidR="00C6657C" w:rsidRPr="000563F9" w:rsidRDefault="00C6657C" w:rsidP="00C6657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0563F9">
              <w:rPr>
                <w:rFonts w:ascii="Arial Narrow" w:hAnsi="Arial Narrow"/>
                <w:sz w:val="16"/>
                <w:szCs w:val="16"/>
                <w:lang w:val="hr-HR"/>
              </w:rPr>
              <w:t>SATI RADA</w:t>
            </w:r>
          </w:p>
        </w:tc>
        <w:tc>
          <w:tcPr>
            <w:tcW w:w="2017" w:type="dxa"/>
            <w:shd w:val="clear" w:color="auto" w:fill="D9D9D9"/>
            <w:vAlign w:val="center"/>
          </w:tcPr>
          <w:p w:rsidR="00C6657C" w:rsidRPr="000563F9" w:rsidRDefault="00C6657C" w:rsidP="00C6657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0563F9">
              <w:rPr>
                <w:rFonts w:ascii="Arial Narrow" w:hAnsi="Arial Narrow"/>
                <w:sz w:val="16"/>
                <w:szCs w:val="16"/>
                <w:lang w:val="hr-HR"/>
              </w:rPr>
              <w:t>TRETIRANO m</w:t>
            </w:r>
            <w:r w:rsidRPr="000563F9">
              <w:rPr>
                <w:rFonts w:ascii="Arial Narrow" w:hAnsi="Arial Narrow"/>
                <w:sz w:val="16"/>
                <w:szCs w:val="16"/>
                <w:vertAlign w:val="superscript"/>
                <w:lang w:val="hr-HR"/>
              </w:rPr>
              <w:t>2</w:t>
            </w:r>
          </w:p>
        </w:tc>
      </w:tr>
      <w:tr w:rsidR="00C6657C" w:rsidRPr="00DB0BFE">
        <w:trPr>
          <w:trHeight w:val="116"/>
        </w:trPr>
        <w:tc>
          <w:tcPr>
            <w:tcW w:w="1788" w:type="dxa"/>
            <w:shd w:val="pct10" w:color="auto" w:fill="auto"/>
            <w:vAlign w:val="center"/>
          </w:tcPr>
          <w:p w:rsidR="00C6657C" w:rsidRPr="00DB0BFE" w:rsidRDefault="00C6657C" w:rsidP="00842F4B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  <w:r w:rsidRPr="00DB0BFE">
              <w:rPr>
                <w:rFonts w:ascii="Arial Narrow" w:hAnsi="Arial Narrow"/>
                <w:sz w:val="16"/>
                <w:szCs w:val="16"/>
              </w:rPr>
              <w:t>POČETAK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C6657C" w:rsidRPr="00DB0BFE" w:rsidRDefault="00C6657C" w:rsidP="00DB0BFE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C6657C" w:rsidRPr="00DB0BFE" w:rsidRDefault="00C6657C" w:rsidP="00842F4B">
            <w:pPr>
              <w:pStyle w:val="NormalBefore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C6657C" w:rsidRPr="00DB0BFE" w:rsidRDefault="00C6657C" w:rsidP="00842F4B">
            <w:pPr>
              <w:pStyle w:val="NormalBefore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17" w:type="dxa"/>
            <w:vMerge w:val="restart"/>
            <w:vAlign w:val="center"/>
          </w:tcPr>
          <w:p w:rsidR="00C6657C" w:rsidRPr="00DB0BFE" w:rsidRDefault="00C6657C" w:rsidP="00842F4B">
            <w:pPr>
              <w:pStyle w:val="NormalBefore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6657C" w:rsidRPr="00DB0BFE">
        <w:trPr>
          <w:trHeight w:val="20"/>
        </w:trPr>
        <w:tc>
          <w:tcPr>
            <w:tcW w:w="1788" w:type="dxa"/>
            <w:shd w:val="pct10" w:color="auto" w:fill="auto"/>
            <w:vAlign w:val="center"/>
          </w:tcPr>
          <w:p w:rsidR="00C6657C" w:rsidRPr="00DB0BFE" w:rsidRDefault="00C6657C" w:rsidP="00842F4B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  <w:r w:rsidRPr="00DB0BFE">
              <w:rPr>
                <w:rFonts w:ascii="Arial Narrow" w:hAnsi="Arial Narrow"/>
                <w:sz w:val="16"/>
                <w:szCs w:val="16"/>
              </w:rPr>
              <w:t>ZAVRŠETAK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C6657C" w:rsidRPr="00DB0BFE" w:rsidRDefault="00C6657C" w:rsidP="00DB0BFE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C6657C" w:rsidRPr="00DB0BFE" w:rsidRDefault="00C6657C" w:rsidP="00842F4B">
            <w:pPr>
              <w:pStyle w:val="NormalBefore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6" w:type="dxa"/>
            <w:vMerge/>
            <w:vAlign w:val="center"/>
          </w:tcPr>
          <w:p w:rsidR="00C6657C" w:rsidRPr="00DB0BFE" w:rsidRDefault="00C6657C" w:rsidP="00842F4B">
            <w:pPr>
              <w:pStyle w:val="NormalBefore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17" w:type="dxa"/>
            <w:vMerge/>
            <w:vAlign w:val="center"/>
          </w:tcPr>
          <w:p w:rsidR="00C6657C" w:rsidRPr="00DB0BFE" w:rsidRDefault="00C6657C" w:rsidP="00842F4B">
            <w:pPr>
              <w:pStyle w:val="NormalBefore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B0BFE" w:rsidRPr="00DB0BFE">
        <w:trPr>
          <w:trHeight w:val="50"/>
        </w:trPr>
        <w:tc>
          <w:tcPr>
            <w:tcW w:w="6142" w:type="dxa"/>
            <w:gridSpan w:val="3"/>
            <w:shd w:val="pct10" w:color="auto" w:fill="auto"/>
            <w:vAlign w:val="center"/>
          </w:tcPr>
          <w:p w:rsidR="00DB0BFE" w:rsidRPr="00DB0BFE" w:rsidRDefault="00DB0BFE" w:rsidP="00842F4B">
            <w:pPr>
              <w:pStyle w:val="NormalBefore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UTROŠENO GORIVA ( l )</w:t>
            </w:r>
          </w:p>
        </w:tc>
        <w:tc>
          <w:tcPr>
            <w:tcW w:w="3693" w:type="dxa"/>
            <w:gridSpan w:val="2"/>
            <w:vAlign w:val="center"/>
          </w:tcPr>
          <w:p w:rsidR="00DB0BFE" w:rsidRPr="00DB0BFE" w:rsidRDefault="00DB0BFE" w:rsidP="00842F4B">
            <w:pPr>
              <w:pStyle w:val="NormalBefore3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60725" w:rsidRPr="000563F9" w:rsidRDefault="00760725" w:rsidP="00E46EA9">
      <w:pPr>
        <w:pStyle w:val="BodyText"/>
        <w:spacing w:after="0"/>
        <w:rPr>
          <w:rFonts w:ascii="Arial Narrow" w:hAnsi="Arial Narrow"/>
          <w:lang w:val="hr-HR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113"/>
        <w:gridCol w:w="1173"/>
        <w:gridCol w:w="1174"/>
        <w:gridCol w:w="1173"/>
        <w:gridCol w:w="1062"/>
        <w:gridCol w:w="1117"/>
        <w:gridCol w:w="1383"/>
        <w:gridCol w:w="1640"/>
      </w:tblGrid>
      <w:tr w:rsidR="000563F9" w:rsidRPr="000563F9">
        <w:trPr>
          <w:trHeight w:val="289"/>
        </w:trPr>
        <w:tc>
          <w:tcPr>
            <w:tcW w:w="9835" w:type="dxa"/>
            <w:gridSpan w:val="8"/>
            <w:shd w:val="clear" w:color="auto" w:fill="595959"/>
            <w:vAlign w:val="center"/>
          </w:tcPr>
          <w:p w:rsidR="000563F9" w:rsidRPr="000563F9" w:rsidRDefault="000563F9" w:rsidP="000563F9">
            <w:pPr>
              <w:pStyle w:val="Heading3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 xml:space="preserve">4. </w:t>
            </w:r>
            <w:r w:rsidRPr="000563F9">
              <w:rPr>
                <w:rFonts w:ascii="Arial Narrow" w:hAnsi="Arial Narrow"/>
                <w:lang w:val="pl-PL"/>
              </w:rPr>
              <w:t>PODACI O OSTVARENOJ REALIZACIJI PO RADNIM DANIMA</w:t>
            </w:r>
          </w:p>
        </w:tc>
      </w:tr>
      <w:tr w:rsidR="00A06307" w:rsidRPr="00FF6AAE" w:rsidTr="00095AFC">
        <w:trPr>
          <w:trHeight w:val="68"/>
        </w:trPr>
        <w:tc>
          <w:tcPr>
            <w:tcW w:w="1113" w:type="dxa"/>
            <w:vMerge w:val="restart"/>
            <w:shd w:val="pct10" w:color="auto" w:fill="auto"/>
            <w:vAlign w:val="center"/>
          </w:tcPr>
          <w:p w:rsidR="00A06307" w:rsidRPr="000563F9" w:rsidRDefault="00A06307" w:rsidP="000F4CD9">
            <w:pPr>
              <w:pStyle w:val="NormalBefore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63F9">
              <w:rPr>
                <w:rFonts w:ascii="Arial Narrow" w:hAnsi="Arial Narrow"/>
                <w:sz w:val="16"/>
                <w:szCs w:val="16"/>
              </w:rPr>
              <w:t>DATUM</w:t>
            </w:r>
          </w:p>
        </w:tc>
        <w:tc>
          <w:tcPr>
            <w:tcW w:w="2347" w:type="dxa"/>
            <w:gridSpan w:val="2"/>
            <w:shd w:val="pct10" w:color="auto" w:fill="auto"/>
            <w:vAlign w:val="center"/>
          </w:tcPr>
          <w:p w:rsidR="00A06307" w:rsidRPr="000563F9" w:rsidRDefault="00A06307" w:rsidP="000F4CD9">
            <w:pPr>
              <w:pStyle w:val="NormalBefore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63F9">
              <w:rPr>
                <w:rFonts w:ascii="Arial Narrow" w:hAnsi="Arial Narrow"/>
                <w:sz w:val="16"/>
                <w:szCs w:val="16"/>
              </w:rPr>
              <w:t>STANJE BROJILA</w:t>
            </w:r>
          </w:p>
        </w:tc>
        <w:tc>
          <w:tcPr>
            <w:tcW w:w="1173" w:type="dxa"/>
            <w:vMerge w:val="restart"/>
            <w:shd w:val="pct10" w:color="auto" w:fill="auto"/>
            <w:vAlign w:val="center"/>
          </w:tcPr>
          <w:p w:rsidR="00A06307" w:rsidRPr="000563F9" w:rsidRDefault="00A06307" w:rsidP="000F4CD9">
            <w:pPr>
              <w:pStyle w:val="NormalBefore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63F9">
              <w:rPr>
                <w:rFonts w:ascii="Arial Narrow" w:hAnsi="Arial Narrow"/>
                <w:sz w:val="16"/>
                <w:szCs w:val="16"/>
              </w:rPr>
              <w:t>OSTVARENO (radnih sati )</w:t>
            </w:r>
          </w:p>
        </w:tc>
        <w:tc>
          <w:tcPr>
            <w:tcW w:w="1062" w:type="dxa"/>
            <w:vMerge w:val="restart"/>
            <w:shd w:val="pct10" w:color="auto" w:fill="auto"/>
            <w:vAlign w:val="center"/>
          </w:tcPr>
          <w:p w:rsidR="00A06307" w:rsidRPr="000563F9" w:rsidRDefault="00A06307" w:rsidP="00C6657C">
            <w:pPr>
              <w:pStyle w:val="NormalBefore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3625">
              <w:rPr>
                <w:rFonts w:ascii="Arial Narrow" w:hAnsi="Arial Narrow"/>
                <w:sz w:val="16"/>
                <w:szCs w:val="16"/>
              </w:rPr>
              <w:t>PROSJEČNA POTROŠNJA STROJA</w:t>
            </w:r>
          </w:p>
        </w:tc>
        <w:tc>
          <w:tcPr>
            <w:tcW w:w="1117" w:type="dxa"/>
            <w:vMerge w:val="restart"/>
            <w:shd w:val="pct10" w:color="auto" w:fill="auto"/>
            <w:vAlign w:val="center"/>
          </w:tcPr>
          <w:p w:rsidR="00A06307" w:rsidRPr="000563F9" w:rsidRDefault="00A06307" w:rsidP="000F4CD9">
            <w:pPr>
              <w:pStyle w:val="NormalBefore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</w:t>
            </w:r>
            <w:r w:rsidRPr="000563F9">
              <w:rPr>
                <w:rFonts w:ascii="Arial Narrow" w:hAnsi="Arial Narrow"/>
                <w:sz w:val="16"/>
                <w:szCs w:val="16"/>
              </w:rPr>
              <w:t>UTROŠENO GORIVA ( l )</w:t>
            </w:r>
          </w:p>
        </w:tc>
        <w:tc>
          <w:tcPr>
            <w:tcW w:w="1383" w:type="dxa"/>
            <w:vMerge w:val="restart"/>
            <w:shd w:val="pct10" w:color="auto" w:fill="auto"/>
            <w:vAlign w:val="center"/>
          </w:tcPr>
          <w:p w:rsidR="00A06307" w:rsidRPr="000563F9" w:rsidRDefault="00A06307" w:rsidP="00A06307">
            <w:pPr>
              <w:pStyle w:val="NormalBefore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STROJNO </w:t>
            </w:r>
            <w:r w:rsidRPr="000563F9">
              <w:rPr>
                <w:rFonts w:ascii="Arial Narrow" w:hAnsi="Arial Narrow"/>
                <w:sz w:val="16"/>
                <w:szCs w:val="16"/>
              </w:rPr>
              <w:t>TRETIRANO</w:t>
            </w:r>
          </w:p>
          <w:p w:rsidR="00A06307" w:rsidRPr="000563F9" w:rsidRDefault="00A06307" w:rsidP="00A06307">
            <w:pPr>
              <w:pStyle w:val="NormalBefore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63F9">
              <w:rPr>
                <w:rFonts w:ascii="Arial Narrow" w:hAnsi="Arial Narrow"/>
                <w:sz w:val="16"/>
                <w:szCs w:val="16"/>
              </w:rPr>
              <w:t>( m</w:t>
            </w:r>
            <w:r w:rsidRPr="000563F9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0563F9">
              <w:rPr>
                <w:rFonts w:ascii="Arial Narrow" w:hAnsi="Arial Narrow"/>
                <w:sz w:val="16"/>
                <w:szCs w:val="16"/>
              </w:rPr>
              <w:t xml:space="preserve"> )</w:t>
            </w:r>
          </w:p>
        </w:tc>
        <w:tc>
          <w:tcPr>
            <w:tcW w:w="1640" w:type="dxa"/>
            <w:vMerge w:val="restart"/>
            <w:shd w:val="pct10" w:color="auto" w:fill="auto"/>
            <w:vAlign w:val="center"/>
          </w:tcPr>
          <w:p w:rsidR="00A06307" w:rsidRPr="000563F9" w:rsidRDefault="00A06307" w:rsidP="000F4CD9">
            <w:pPr>
              <w:pStyle w:val="NormalBefore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63F9">
              <w:rPr>
                <w:rFonts w:ascii="Arial Narrow" w:hAnsi="Arial Narrow"/>
                <w:sz w:val="16"/>
                <w:szCs w:val="16"/>
              </w:rPr>
              <w:t>NAPOMENA</w:t>
            </w:r>
          </w:p>
        </w:tc>
      </w:tr>
      <w:tr w:rsidR="00A06307" w:rsidRPr="00FF6AAE" w:rsidTr="00095AFC">
        <w:trPr>
          <w:trHeight w:val="319"/>
        </w:trPr>
        <w:tc>
          <w:tcPr>
            <w:tcW w:w="1113" w:type="dxa"/>
            <w:vMerge/>
            <w:shd w:val="pct10" w:color="auto" w:fill="auto"/>
            <w:vAlign w:val="center"/>
          </w:tcPr>
          <w:p w:rsidR="00A06307" w:rsidRPr="00FF6AAE" w:rsidRDefault="00A06307" w:rsidP="000F4CD9">
            <w:pPr>
              <w:pStyle w:val="NormalBefore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3" w:type="dxa"/>
            <w:shd w:val="pct10" w:color="auto" w:fill="auto"/>
            <w:vAlign w:val="center"/>
          </w:tcPr>
          <w:p w:rsidR="00A06307" w:rsidRPr="000563F9" w:rsidRDefault="00A06307" w:rsidP="00842F4B">
            <w:pPr>
              <w:pStyle w:val="NormalBefore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63F9">
              <w:rPr>
                <w:rFonts w:ascii="Arial Narrow" w:hAnsi="Arial Narrow"/>
                <w:sz w:val="16"/>
                <w:szCs w:val="16"/>
              </w:rPr>
              <w:t xml:space="preserve">POČETAK </w:t>
            </w:r>
          </w:p>
        </w:tc>
        <w:tc>
          <w:tcPr>
            <w:tcW w:w="1174" w:type="dxa"/>
            <w:shd w:val="pct10" w:color="auto" w:fill="auto"/>
            <w:vAlign w:val="center"/>
          </w:tcPr>
          <w:p w:rsidR="00A06307" w:rsidRPr="000563F9" w:rsidRDefault="00A06307" w:rsidP="000F4CD9">
            <w:pPr>
              <w:pStyle w:val="NormalBefore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63F9">
              <w:rPr>
                <w:rFonts w:ascii="Arial Narrow" w:hAnsi="Arial Narrow"/>
                <w:sz w:val="16"/>
                <w:szCs w:val="16"/>
              </w:rPr>
              <w:t xml:space="preserve">ZAVRŠETAK </w:t>
            </w:r>
          </w:p>
        </w:tc>
        <w:tc>
          <w:tcPr>
            <w:tcW w:w="1173" w:type="dxa"/>
            <w:vMerge/>
            <w:shd w:val="pct10" w:color="auto" w:fill="auto"/>
            <w:vAlign w:val="center"/>
          </w:tcPr>
          <w:p w:rsidR="00A06307" w:rsidRPr="00FF6AAE" w:rsidRDefault="00A06307" w:rsidP="000F4CD9">
            <w:pPr>
              <w:pStyle w:val="NormalBefore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2" w:type="dxa"/>
            <w:vMerge/>
            <w:shd w:val="pct10" w:color="auto" w:fill="auto"/>
            <w:vAlign w:val="center"/>
          </w:tcPr>
          <w:p w:rsidR="00A06307" w:rsidRPr="00FF6AAE" w:rsidRDefault="00A06307" w:rsidP="00C6657C">
            <w:pPr>
              <w:pStyle w:val="NormalBefore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pct10" w:color="auto" w:fill="auto"/>
            <w:vAlign w:val="center"/>
          </w:tcPr>
          <w:p w:rsidR="00A06307" w:rsidRPr="00FF6AAE" w:rsidRDefault="00A06307" w:rsidP="000F4CD9">
            <w:pPr>
              <w:pStyle w:val="NormalBefore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  <w:vMerge/>
            <w:shd w:val="pct10" w:color="auto" w:fill="auto"/>
            <w:vAlign w:val="center"/>
          </w:tcPr>
          <w:p w:rsidR="00A06307" w:rsidRPr="00FF6AAE" w:rsidRDefault="00A06307" w:rsidP="000F4CD9">
            <w:pPr>
              <w:pStyle w:val="NormalBefore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40" w:type="dxa"/>
            <w:vMerge/>
            <w:shd w:val="pct10" w:color="auto" w:fill="auto"/>
            <w:vAlign w:val="center"/>
          </w:tcPr>
          <w:p w:rsidR="00A06307" w:rsidRPr="00FF6AAE" w:rsidRDefault="00A06307" w:rsidP="000F4CD9">
            <w:pPr>
              <w:pStyle w:val="NormalBefore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307" w:rsidRPr="00A06307" w:rsidTr="00095AFC">
        <w:trPr>
          <w:trHeight w:val="174"/>
        </w:trPr>
        <w:tc>
          <w:tcPr>
            <w:tcW w:w="1113" w:type="dxa"/>
            <w:shd w:val="pct10" w:color="auto" w:fill="auto"/>
          </w:tcPr>
          <w:p w:rsidR="00A06307" w:rsidRPr="00A06307" w:rsidRDefault="00A06307" w:rsidP="00A06307">
            <w:pPr>
              <w:pStyle w:val="NormalBefore3"/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A0630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1.</w:t>
            </w:r>
          </w:p>
        </w:tc>
        <w:tc>
          <w:tcPr>
            <w:tcW w:w="1173" w:type="dxa"/>
            <w:shd w:val="pct10" w:color="auto" w:fill="auto"/>
          </w:tcPr>
          <w:p w:rsidR="00A06307" w:rsidRPr="00A06307" w:rsidRDefault="00A06307" w:rsidP="00A06307">
            <w:pPr>
              <w:pStyle w:val="NormalBefore3"/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A0630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2.</w:t>
            </w:r>
          </w:p>
        </w:tc>
        <w:tc>
          <w:tcPr>
            <w:tcW w:w="1174" w:type="dxa"/>
            <w:shd w:val="pct10" w:color="auto" w:fill="auto"/>
          </w:tcPr>
          <w:p w:rsidR="00A06307" w:rsidRPr="00A06307" w:rsidRDefault="00A06307" w:rsidP="00A06307">
            <w:pPr>
              <w:pStyle w:val="NormalBefore3"/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A0630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3.</w:t>
            </w:r>
          </w:p>
        </w:tc>
        <w:tc>
          <w:tcPr>
            <w:tcW w:w="1173" w:type="dxa"/>
            <w:shd w:val="pct10" w:color="auto" w:fill="auto"/>
          </w:tcPr>
          <w:p w:rsidR="00A06307" w:rsidRPr="00A06307" w:rsidRDefault="00A06307" w:rsidP="00A06307">
            <w:pPr>
              <w:pStyle w:val="NormalBefore3"/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A0630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4. ( 2-3 )</w:t>
            </w:r>
          </w:p>
        </w:tc>
        <w:tc>
          <w:tcPr>
            <w:tcW w:w="1062" w:type="dxa"/>
            <w:shd w:val="pct10" w:color="auto" w:fill="auto"/>
          </w:tcPr>
          <w:p w:rsidR="00A06307" w:rsidRPr="00A06307" w:rsidRDefault="00A06307" w:rsidP="00A06307">
            <w:pPr>
              <w:pStyle w:val="NormalBefore3"/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A0630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5.</w:t>
            </w:r>
          </w:p>
        </w:tc>
        <w:tc>
          <w:tcPr>
            <w:tcW w:w="1117" w:type="dxa"/>
            <w:shd w:val="pct10" w:color="auto" w:fill="auto"/>
          </w:tcPr>
          <w:p w:rsidR="00A06307" w:rsidRPr="00A06307" w:rsidRDefault="00A06307" w:rsidP="00A06307">
            <w:pPr>
              <w:pStyle w:val="NormalBefore3"/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A0630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6. ( 4*5 )</w:t>
            </w:r>
          </w:p>
        </w:tc>
        <w:tc>
          <w:tcPr>
            <w:tcW w:w="1383" w:type="dxa"/>
            <w:shd w:val="pct10" w:color="auto" w:fill="auto"/>
          </w:tcPr>
          <w:p w:rsidR="00A06307" w:rsidRPr="00A06307" w:rsidRDefault="00A06307" w:rsidP="00A06307">
            <w:pPr>
              <w:pStyle w:val="NormalBefore3"/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A0630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7.</w:t>
            </w:r>
          </w:p>
        </w:tc>
        <w:tc>
          <w:tcPr>
            <w:tcW w:w="1640" w:type="dxa"/>
            <w:shd w:val="pct10" w:color="auto" w:fill="auto"/>
          </w:tcPr>
          <w:p w:rsidR="00A06307" w:rsidRPr="00A06307" w:rsidRDefault="00A06307" w:rsidP="00A06307">
            <w:pPr>
              <w:pStyle w:val="NormalBefore3"/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A0630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8.</w:t>
            </w:r>
          </w:p>
        </w:tc>
      </w:tr>
      <w:tr w:rsidR="00A06307" w:rsidRPr="00FF6AAE" w:rsidTr="00095AFC">
        <w:trPr>
          <w:trHeight w:val="146"/>
        </w:trPr>
        <w:tc>
          <w:tcPr>
            <w:tcW w:w="1113" w:type="dxa"/>
            <w:shd w:val="clear" w:color="auto" w:fill="FFFFFF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A06307" w:rsidRPr="000563F9" w:rsidRDefault="00A06307" w:rsidP="00632AC3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2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7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0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6307" w:rsidRPr="00FF6AAE" w:rsidTr="00095AFC">
        <w:trPr>
          <w:trHeight w:val="146"/>
        </w:trPr>
        <w:tc>
          <w:tcPr>
            <w:tcW w:w="1113" w:type="dxa"/>
            <w:shd w:val="clear" w:color="auto" w:fill="FFFFFF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A06307" w:rsidRPr="000563F9" w:rsidRDefault="00A06307" w:rsidP="00632AC3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2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7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0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6307" w:rsidRPr="00FF6AAE" w:rsidTr="00095AFC">
        <w:trPr>
          <w:trHeight w:val="146"/>
        </w:trPr>
        <w:tc>
          <w:tcPr>
            <w:tcW w:w="1113" w:type="dxa"/>
            <w:shd w:val="clear" w:color="auto" w:fill="FFFFFF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A06307" w:rsidRPr="000563F9" w:rsidRDefault="00A06307" w:rsidP="00632AC3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2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7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0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6307" w:rsidRPr="00FF6AAE" w:rsidTr="00095AFC">
        <w:trPr>
          <w:trHeight w:val="146"/>
        </w:trPr>
        <w:tc>
          <w:tcPr>
            <w:tcW w:w="1113" w:type="dxa"/>
            <w:shd w:val="clear" w:color="auto" w:fill="FFFFFF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A06307" w:rsidRPr="000563F9" w:rsidRDefault="00A06307" w:rsidP="00632AC3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2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7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0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6307" w:rsidRPr="00FF6AAE" w:rsidTr="00095AFC">
        <w:trPr>
          <w:trHeight w:val="146"/>
        </w:trPr>
        <w:tc>
          <w:tcPr>
            <w:tcW w:w="1113" w:type="dxa"/>
            <w:shd w:val="clear" w:color="auto" w:fill="FFFFFF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A06307" w:rsidRPr="000563F9" w:rsidRDefault="00A06307" w:rsidP="00632AC3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2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7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0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6307" w:rsidRPr="00FF6AAE" w:rsidTr="00095AFC">
        <w:trPr>
          <w:trHeight w:val="146"/>
        </w:trPr>
        <w:tc>
          <w:tcPr>
            <w:tcW w:w="1113" w:type="dxa"/>
            <w:shd w:val="clear" w:color="auto" w:fill="FFFFFF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A06307" w:rsidRPr="000563F9" w:rsidRDefault="00A06307" w:rsidP="00632AC3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2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7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0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6307" w:rsidRPr="00FF6AAE" w:rsidTr="00095AFC">
        <w:trPr>
          <w:trHeight w:val="146"/>
        </w:trPr>
        <w:tc>
          <w:tcPr>
            <w:tcW w:w="1113" w:type="dxa"/>
            <w:shd w:val="clear" w:color="auto" w:fill="FFFFFF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A06307" w:rsidRPr="000563F9" w:rsidRDefault="00A06307" w:rsidP="00632AC3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2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7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0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6307" w:rsidRPr="00FF6AAE" w:rsidTr="00095AFC">
        <w:trPr>
          <w:trHeight w:val="146"/>
        </w:trPr>
        <w:tc>
          <w:tcPr>
            <w:tcW w:w="1113" w:type="dxa"/>
            <w:shd w:val="clear" w:color="auto" w:fill="FFFFFF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A06307" w:rsidRPr="000563F9" w:rsidRDefault="00A06307" w:rsidP="00632AC3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2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7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0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6307" w:rsidRPr="00FF6AAE" w:rsidTr="00095AFC">
        <w:trPr>
          <w:trHeight w:val="243"/>
        </w:trPr>
        <w:tc>
          <w:tcPr>
            <w:tcW w:w="1113" w:type="dxa"/>
            <w:shd w:val="clear" w:color="auto" w:fill="FFFFFF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A06307" w:rsidRPr="000563F9" w:rsidRDefault="00A06307" w:rsidP="00632AC3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2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7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0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6307" w:rsidRPr="00FF6AAE" w:rsidTr="00095AFC">
        <w:trPr>
          <w:trHeight w:val="259"/>
        </w:trPr>
        <w:tc>
          <w:tcPr>
            <w:tcW w:w="1113" w:type="dxa"/>
            <w:shd w:val="clear" w:color="auto" w:fill="FFFFFF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A06307" w:rsidRPr="000563F9" w:rsidRDefault="00A06307" w:rsidP="00632AC3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2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7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0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6307" w:rsidRPr="00FF6AAE" w:rsidTr="00095AFC">
        <w:trPr>
          <w:trHeight w:val="259"/>
        </w:trPr>
        <w:tc>
          <w:tcPr>
            <w:tcW w:w="1113" w:type="dxa"/>
            <w:shd w:val="clear" w:color="auto" w:fill="FFFFFF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A06307" w:rsidRPr="000563F9" w:rsidRDefault="00A06307" w:rsidP="00632AC3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2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7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0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6307" w:rsidRPr="00FF6AAE" w:rsidTr="00095AFC">
        <w:trPr>
          <w:trHeight w:val="243"/>
        </w:trPr>
        <w:tc>
          <w:tcPr>
            <w:tcW w:w="1113" w:type="dxa"/>
            <w:shd w:val="clear" w:color="auto" w:fill="FFFFFF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A06307" w:rsidRPr="000563F9" w:rsidRDefault="00A06307" w:rsidP="00632AC3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2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7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0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6307" w:rsidRPr="00FF6AAE" w:rsidTr="00095AFC">
        <w:trPr>
          <w:trHeight w:val="259"/>
        </w:trPr>
        <w:tc>
          <w:tcPr>
            <w:tcW w:w="1113" w:type="dxa"/>
            <w:shd w:val="clear" w:color="auto" w:fill="FFFFFF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A06307" w:rsidRPr="000563F9" w:rsidRDefault="00A06307" w:rsidP="00632AC3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2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7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0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6307" w:rsidRPr="00FF6AAE" w:rsidTr="00095AFC">
        <w:trPr>
          <w:trHeight w:val="259"/>
        </w:trPr>
        <w:tc>
          <w:tcPr>
            <w:tcW w:w="1113" w:type="dxa"/>
            <w:shd w:val="clear" w:color="auto" w:fill="FFFFFF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A06307" w:rsidRPr="000563F9" w:rsidRDefault="00A06307" w:rsidP="00632AC3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2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7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0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6307" w:rsidRPr="00FF6AAE" w:rsidTr="00095AFC">
        <w:trPr>
          <w:trHeight w:val="243"/>
        </w:trPr>
        <w:tc>
          <w:tcPr>
            <w:tcW w:w="1113" w:type="dxa"/>
            <w:shd w:val="clear" w:color="auto" w:fill="FFFFFF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A06307" w:rsidRPr="000563F9" w:rsidRDefault="00A06307" w:rsidP="00632AC3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2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7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0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6307" w:rsidRPr="00FF6AAE" w:rsidTr="00095AFC">
        <w:trPr>
          <w:trHeight w:val="259"/>
        </w:trPr>
        <w:tc>
          <w:tcPr>
            <w:tcW w:w="1113" w:type="dxa"/>
            <w:shd w:val="clear" w:color="auto" w:fill="FFFFFF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A06307" w:rsidRPr="000563F9" w:rsidRDefault="00A06307" w:rsidP="00632AC3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2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7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0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6307" w:rsidRPr="00FF6AAE" w:rsidTr="00095AFC">
        <w:trPr>
          <w:trHeight w:val="259"/>
        </w:trPr>
        <w:tc>
          <w:tcPr>
            <w:tcW w:w="1113" w:type="dxa"/>
            <w:shd w:val="clear" w:color="auto" w:fill="FFFFFF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A06307" w:rsidRPr="000563F9" w:rsidRDefault="00A06307" w:rsidP="00632AC3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2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7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0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6307" w:rsidRPr="00FF6AAE" w:rsidTr="00095AFC">
        <w:trPr>
          <w:trHeight w:val="243"/>
        </w:trPr>
        <w:tc>
          <w:tcPr>
            <w:tcW w:w="1113" w:type="dxa"/>
            <w:shd w:val="clear" w:color="auto" w:fill="FFFFFF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A06307" w:rsidRPr="000563F9" w:rsidRDefault="00A06307" w:rsidP="00632AC3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2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7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0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6307" w:rsidRPr="00FF6AAE" w:rsidTr="00095AFC">
        <w:trPr>
          <w:trHeight w:val="259"/>
        </w:trPr>
        <w:tc>
          <w:tcPr>
            <w:tcW w:w="1113" w:type="dxa"/>
            <w:shd w:val="clear" w:color="auto" w:fill="FFFFFF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A06307" w:rsidRPr="000563F9" w:rsidRDefault="00A06307" w:rsidP="00632AC3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2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7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0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6307" w:rsidRPr="00FF6AAE" w:rsidTr="00095AFC">
        <w:trPr>
          <w:trHeight w:val="259"/>
        </w:trPr>
        <w:tc>
          <w:tcPr>
            <w:tcW w:w="1113" w:type="dxa"/>
            <w:shd w:val="clear" w:color="auto" w:fill="FFFFFF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A06307" w:rsidRPr="000563F9" w:rsidRDefault="00A06307" w:rsidP="00632AC3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2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7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0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6307" w:rsidRPr="00FF6AAE" w:rsidTr="00095AFC">
        <w:trPr>
          <w:trHeight w:val="243"/>
        </w:trPr>
        <w:tc>
          <w:tcPr>
            <w:tcW w:w="1113" w:type="dxa"/>
            <w:shd w:val="clear" w:color="auto" w:fill="FFFFFF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A06307" w:rsidRPr="000563F9" w:rsidRDefault="00A06307" w:rsidP="00632AC3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2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7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0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6307" w:rsidRPr="00FF6AAE" w:rsidTr="00095AFC">
        <w:trPr>
          <w:trHeight w:val="259"/>
        </w:trPr>
        <w:tc>
          <w:tcPr>
            <w:tcW w:w="1113" w:type="dxa"/>
            <w:shd w:val="clear" w:color="auto" w:fill="FFFFFF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A06307" w:rsidRPr="000563F9" w:rsidRDefault="00A06307" w:rsidP="00632AC3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2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7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0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6307" w:rsidRPr="00FF6AAE" w:rsidTr="00095AFC">
        <w:trPr>
          <w:trHeight w:val="243"/>
        </w:trPr>
        <w:tc>
          <w:tcPr>
            <w:tcW w:w="1113" w:type="dxa"/>
            <w:shd w:val="clear" w:color="auto" w:fill="FFFFFF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A06307" w:rsidRPr="000563F9" w:rsidRDefault="00A06307" w:rsidP="00632AC3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2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7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0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6307" w:rsidRPr="00FF6AAE" w:rsidTr="00095AFC">
        <w:trPr>
          <w:trHeight w:val="259"/>
        </w:trPr>
        <w:tc>
          <w:tcPr>
            <w:tcW w:w="1113" w:type="dxa"/>
            <w:shd w:val="clear" w:color="auto" w:fill="FFFFFF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A06307" w:rsidRPr="000563F9" w:rsidRDefault="00A06307" w:rsidP="00632AC3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2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7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0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6307" w:rsidRPr="00FF6AAE" w:rsidTr="00095AFC">
        <w:trPr>
          <w:trHeight w:val="259"/>
        </w:trPr>
        <w:tc>
          <w:tcPr>
            <w:tcW w:w="1113" w:type="dxa"/>
            <w:shd w:val="clear" w:color="auto" w:fill="FFFFFF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A06307" w:rsidRPr="000563F9" w:rsidRDefault="00A06307" w:rsidP="00632AC3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2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7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0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6307" w:rsidRPr="00FF6AAE" w:rsidTr="00095AFC">
        <w:trPr>
          <w:trHeight w:val="243"/>
        </w:trPr>
        <w:tc>
          <w:tcPr>
            <w:tcW w:w="1113" w:type="dxa"/>
            <w:shd w:val="clear" w:color="auto" w:fill="FFFFFF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A06307" w:rsidRPr="000563F9" w:rsidRDefault="00A06307" w:rsidP="00632AC3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2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7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0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6307" w:rsidRPr="00FF6AAE" w:rsidTr="00095AFC">
        <w:trPr>
          <w:trHeight w:val="259"/>
        </w:trPr>
        <w:tc>
          <w:tcPr>
            <w:tcW w:w="1113" w:type="dxa"/>
            <w:shd w:val="clear" w:color="auto" w:fill="FFFFFF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A06307" w:rsidRPr="000563F9" w:rsidRDefault="00A06307" w:rsidP="00632AC3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2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7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0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6307" w:rsidRPr="00FF6AAE" w:rsidTr="00095AFC">
        <w:trPr>
          <w:trHeight w:val="259"/>
        </w:trPr>
        <w:tc>
          <w:tcPr>
            <w:tcW w:w="1113" w:type="dxa"/>
            <w:shd w:val="clear" w:color="auto" w:fill="FFFFFF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A06307" w:rsidRPr="000563F9" w:rsidRDefault="00A06307" w:rsidP="00632AC3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2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7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0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6307" w:rsidRPr="00FF6AAE" w:rsidTr="00095AFC">
        <w:trPr>
          <w:trHeight w:val="243"/>
        </w:trPr>
        <w:tc>
          <w:tcPr>
            <w:tcW w:w="1113" w:type="dxa"/>
            <w:shd w:val="clear" w:color="auto" w:fill="FFFFFF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A06307" w:rsidRPr="000563F9" w:rsidRDefault="00A06307" w:rsidP="00632AC3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2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7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0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6307" w:rsidRPr="00FF6AAE" w:rsidTr="00095AFC">
        <w:trPr>
          <w:trHeight w:val="259"/>
        </w:trPr>
        <w:tc>
          <w:tcPr>
            <w:tcW w:w="1113" w:type="dxa"/>
            <w:shd w:val="clear" w:color="auto" w:fill="FFFFFF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A06307" w:rsidRPr="000563F9" w:rsidRDefault="00A06307" w:rsidP="00632AC3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4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2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7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3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0" w:type="dxa"/>
          </w:tcPr>
          <w:p w:rsidR="00A06307" w:rsidRPr="000563F9" w:rsidRDefault="00A06307" w:rsidP="009953FC">
            <w:pPr>
              <w:pStyle w:val="NormalBefore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6307" w:rsidRPr="00FF6AAE" w:rsidTr="00095AFC">
        <w:trPr>
          <w:trHeight w:val="274"/>
        </w:trPr>
        <w:tc>
          <w:tcPr>
            <w:tcW w:w="3460" w:type="dxa"/>
            <w:gridSpan w:val="3"/>
            <w:shd w:val="pct10" w:color="auto" w:fill="auto"/>
            <w:vAlign w:val="center"/>
          </w:tcPr>
          <w:p w:rsidR="00A06307" w:rsidRPr="00FF6AAE" w:rsidRDefault="00A06307" w:rsidP="00A704C2">
            <w:pPr>
              <w:pStyle w:val="NormalBefore3"/>
              <w:rPr>
                <w:rFonts w:ascii="Arial Narrow" w:hAnsi="Arial Narrow"/>
                <w:b/>
                <w:sz w:val="18"/>
                <w:szCs w:val="18"/>
              </w:rPr>
            </w:pPr>
            <w:r w:rsidRPr="00FF6AAE">
              <w:rPr>
                <w:rFonts w:ascii="Arial Narrow" w:hAnsi="Arial Narrow"/>
                <w:b/>
                <w:sz w:val="18"/>
                <w:szCs w:val="18"/>
              </w:rPr>
              <w:t>UKUPNO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A06307" w:rsidRPr="00FF6AAE" w:rsidRDefault="00A06307" w:rsidP="00A704C2">
            <w:pPr>
              <w:pStyle w:val="NormalBefore3"/>
              <w:rPr>
                <w:rFonts w:ascii="Arial Narrow" w:hAnsi="Arial Narrow"/>
                <w:sz w:val="18"/>
                <w:szCs w:val="18"/>
                <w:highlight w:val="darkYellow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A06307" w:rsidRPr="00FF6AAE" w:rsidRDefault="00A06307" w:rsidP="00A704C2">
            <w:pPr>
              <w:pStyle w:val="NormalBefore3"/>
              <w:rPr>
                <w:rFonts w:ascii="Arial Narrow" w:hAnsi="Arial Narrow"/>
                <w:sz w:val="18"/>
                <w:szCs w:val="18"/>
                <w:highlight w:val="darkYellow"/>
              </w:rPr>
            </w:pPr>
          </w:p>
        </w:tc>
        <w:tc>
          <w:tcPr>
            <w:tcW w:w="1117" w:type="dxa"/>
            <w:shd w:val="clear" w:color="auto" w:fill="FFFFFF"/>
            <w:vAlign w:val="center"/>
          </w:tcPr>
          <w:p w:rsidR="00A06307" w:rsidRPr="00FF6AAE" w:rsidRDefault="00A06307" w:rsidP="00A704C2">
            <w:pPr>
              <w:pStyle w:val="NormalBefore3"/>
              <w:rPr>
                <w:rFonts w:ascii="Arial Narrow" w:hAnsi="Arial Narrow"/>
                <w:sz w:val="18"/>
                <w:szCs w:val="18"/>
                <w:highlight w:val="darkYellow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A06307" w:rsidRPr="00A06307" w:rsidRDefault="00A06307" w:rsidP="00A704C2">
            <w:pPr>
              <w:pStyle w:val="NormalBefore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40" w:type="dxa"/>
            <w:shd w:val="pct10" w:color="auto" w:fill="auto"/>
            <w:vAlign w:val="center"/>
          </w:tcPr>
          <w:p w:rsidR="00A06307" w:rsidRPr="00FF6AAE" w:rsidRDefault="00A06307" w:rsidP="00A704C2">
            <w:pPr>
              <w:pStyle w:val="NormalBefore3"/>
              <w:rPr>
                <w:rFonts w:ascii="Arial Narrow" w:hAnsi="Arial Narrow"/>
                <w:sz w:val="18"/>
                <w:szCs w:val="18"/>
                <w:highlight w:val="darkYellow"/>
              </w:rPr>
            </w:pPr>
          </w:p>
        </w:tc>
      </w:tr>
    </w:tbl>
    <w:p w:rsidR="00B305E7" w:rsidRDefault="00A71237" w:rsidP="00B305E7">
      <w:pPr>
        <w:pStyle w:val="NormalBefore3"/>
        <w:rPr>
          <w:rFonts w:ascii="Arial Narrow" w:hAnsi="Arial Narrow"/>
          <w:b/>
          <w:sz w:val="16"/>
          <w:szCs w:val="16"/>
        </w:rPr>
      </w:pPr>
      <w:r w:rsidRPr="00A71237">
        <w:rPr>
          <w:rFonts w:ascii="Arial Narrow" w:hAnsi="Arial Narrow"/>
          <w:b/>
          <w:sz w:val="16"/>
          <w:szCs w:val="16"/>
        </w:rPr>
        <w:t>*UTROŠENO GORIVA ( l )</w:t>
      </w:r>
      <w:r w:rsidR="002235EA">
        <w:rPr>
          <w:rFonts w:ascii="Arial Narrow" w:hAnsi="Arial Narrow"/>
          <w:b/>
          <w:sz w:val="16"/>
          <w:szCs w:val="16"/>
        </w:rPr>
        <w:t>; umnožak</w:t>
      </w:r>
      <w:r w:rsidRPr="00A71237">
        <w:rPr>
          <w:rFonts w:ascii="Arial Narrow" w:hAnsi="Arial Narrow"/>
          <w:b/>
          <w:sz w:val="16"/>
          <w:szCs w:val="16"/>
        </w:rPr>
        <w:t xml:space="preserve"> = ostvareni radni sat</w:t>
      </w:r>
      <w:r w:rsidR="00B305E7">
        <w:rPr>
          <w:rFonts w:ascii="Arial Narrow" w:hAnsi="Arial Narrow"/>
          <w:b/>
          <w:sz w:val="16"/>
          <w:szCs w:val="16"/>
        </w:rPr>
        <w:t xml:space="preserve">i x prosječna potrošnja ( </w:t>
      </w:r>
      <w:r w:rsidR="00F06C1D">
        <w:rPr>
          <w:rFonts w:ascii="Arial Narrow" w:hAnsi="Arial Narrow"/>
          <w:b/>
          <w:sz w:val="16"/>
          <w:szCs w:val="16"/>
        </w:rPr>
        <w:t>l</w:t>
      </w:r>
      <w:r w:rsidR="00B305E7">
        <w:rPr>
          <w:rFonts w:ascii="Arial Narrow" w:hAnsi="Arial Narrow"/>
          <w:b/>
          <w:sz w:val="16"/>
          <w:szCs w:val="16"/>
        </w:rPr>
        <w:t>/h )</w:t>
      </w:r>
    </w:p>
    <w:p w:rsidR="00B305E7" w:rsidRPr="00B305E7" w:rsidRDefault="00B305E7" w:rsidP="00B305E7">
      <w:pPr>
        <w:pStyle w:val="NormalBefore3"/>
        <w:rPr>
          <w:rFonts w:ascii="Arial Narrow" w:hAnsi="Arial Narrow"/>
          <w:b/>
          <w:sz w:val="16"/>
          <w:szCs w:val="16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3537"/>
        <w:gridCol w:w="3538"/>
      </w:tblGrid>
      <w:tr w:rsidR="00491609" w:rsidRPr="000563F9">
        <w:trPr>
          <w:trHeight w:val="204"/>
        </w:trPr>
        <w:tc>
          <w:tcPr>
            <w:tcW w:w="9900" w:type="dxa"/>
            <w:gridSpan w:val="3"/>
            <w:shd w:val="clear" w:color="auto" w:fill="595959"/>
          </w:tcPr>
          <w:p w:rsidR="00491609" w:rsidRPr="00491609" w:rsidRDefault="000563F9" w:rsidP="00491609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hr-HR"/>
              </w:rPr>
            </w:pPr>
            <w:r w:rsidRPr="000563F9">
              <w:rPr>
                <w:rFonts w:ascii="Arial Narrow" w:hAnsi="Arial Narrow"/>
                <w:b/>
                <w:color w:val="FFFFFF"/>
                <w:sz w:val="20"/>
                <w:szCs w:val="20"/>
                <w:lang w:val="hr-HR"/>
              </w:rPr>
              <w:t xml:space="preserve">5. </w:t>
            </w:r>
            <w:r w:rsidR="00491609" w:rsidRPr="00491609">
              <w:rPr>
                <w:rFonts w:ascii="Arial Narrow" w:hAnsi="Arial Narrow"/>
                <w:b/>
                <w:color w:val="FFFFFF"/>
                <w:sz w:val="20"/>
                <w:szCs w:val="20"/>
              </w:rPr>
              <w:t>OVJERAVA</w:t>
            </w:r>
          </w:p>
        </w:tc>
      </w:tr>
      <w:tr w:rsidR="00B9295C" w:rsidRPr="000563F9" w:rsidTr="00B9295C">
        <w:trPr>
          <w:trHeight w:val="122"/>
        </w:trPr>
        <w:tc>
          <w:tcPr>
            <w:tcW w:w="2825" w:type="dxa"/>
            <w:shd w:val="clear" w:color="auto" w:fill="D9D9D9"/>
            <w:vAlign w:val="center"/>
          </w:tcPr>
          <w:p w:rsidR="00B9295C" w:rsidRPr="000563F9" w:rsidRDefault="00B9295C" w:rsidP="00262EDE">
            <w:pPr>
              <w:ind w:left="180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3537" w:type="dxa"/>
            <w:shd w:val="clear" w:color="auto" w:fill="D9D9D9"/>
            <w:vAlign w:val="center"/>
          </w:tcPr>
          <w:p w:rsidR="00B9295C" w:rsidRPr="000563F9" w:rsidRDefault="00B9295C" w:rsidP="00262EDE">
            <w:pPr>
              <w:ind w:left="180"/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0563F9">
              <w:rPr>
                <w:rFonts w:ascii="Arial Narrow" w:hAnsi="Arial Narrow"/>
                <w:sz w:val="16"/>
                <w:szCs w:val="16"/>
              </w:rPr>
              <w:t>IME</w:t>
            </w:r>
            <w:r>
              <w:rPr>
                <w:rFonts w:ascii="Arial Narrow" w:hAnsi="Arial Narrow"/>
                <w:sz w:val="16"/>
                <w:szCs w:val="16"/>
              </w:rPr>
              <w:t xml:space="preserve"> I PREZIME</w:t>
            </w:r>
          </w:p>
        </w:tc>
        <w:tc>
          <w:tcPr>
            <w:tcW w:w="3538" w:type="dxa"/>
            <w:shd w:val="clear" w:color="auto" w:fill="D9D9D9"/>
            <w:vAlign w:val="center"/>
          </w:tcPr>
          <w:p w:rsidR="00B9295C" w:rsidRPr="000563F9" w:rsidRDefault="00B9295C" w:rsidP="00262EDE">
            <w:pPr>
              <w:ind w:left="180"/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sz w:val="16"/>
                <w:szCs w:val="16"/>
              </w:rPr>
              <w:t>POTPIS</w:t>
            </w:r>
          </w:p>
        </w:tc>
      </w:tr>
      <w:tr w:rsidR="00B9295C" w:rsidRPr="000563F9" w:rsidTr="00B9295C">
        <w:trPr>
          <w:trHeight w:val="737"/>
        </w:trPr>
        <w:tc>
          <w:tcPr>
            <w:tcW w:w="2825" w:type="dxa"/>
            <w:shd w:val="clear" w:color="auto" w:fill="D9D9D9"/>
            <w:vAlign w:val="center"/>
          </w:tcPr>
          <w:p w:rsidR="00B9295C" w:rsidRPr="000563F9" w:rsidRDefault="00B9295C" w:rsidP="000563F9">
            <w:pPr>
              <w:ind w:left="180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0563F9">
              <w:rPr>
                <w:rFonts w:ascii="Arial Narrow" w:hAnsi="Arial Narrow"/>
                <w:sz w:val="16"/>
                <w:szCs w:val="16"/>
              </w:rPr>
              <w:t>RUKOVATELJ</w:t>
            </w:r>
            <w:r w:rsidRPr="000563F9">
              <w:rPr>
                <w:rFonts w:ascii="Arial Narrow" w:hAnsi="Arial Narrow"/>
                <w:sz w:val="16"/>
                <w:szCs w:val="16"/>
                <w:lang w:val="hr-HR"/>
              </w:rPr>
              <w:t xml:space="preserve"> </w:t>
            </w:r>
            <w:r w:rsidRPr="000563F9">
              <w:rPr>
                <w:rFonts w:ascii="Arial Narrow" w:hAnsi="Arial Narrow"/>
                <w:sz w:val="16"/>
                <w:szCs w:val="16"/>
              </w:rPr>
              <w:t>STROJA</w:t>
            </w:r>
          </w:p>
        </w:tc>
        <w:tc>
          <w:tcPr>
            <w:tcW w:w="3537" w:type="dxa"/>
            <w:vAlign w:val="center"/>
          </w:tcPr>
          <w:p w:rsidR="00B9295C" w:rsidRPr="000563F9" w:rsidRDefault="00B9295C" w:rsidP="000563F9">
            <w:pPr>
              <w:ind w:left="180"/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3538" w:type="dxa"/>
            <w:vAlign w:val="center"/>
          </w:tcPr>
          <w:p w:rsidR="00B9295C" w:rsidRPr="000563F9" w:rsidRDefault="00B9295C" w:rsidP="000563F9">
            <w:pPr>
              <w:ind w:left="180"/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B9295C" w:rsidRPr="000563F9" w:rsidTr="00B9295C">
        <w:trPr>
          <w:trHeight w:val="737"/>
        </w:trPr>
        <w:tc>
          <w:tcPr>
            <w:tcW w:w="2825" w:type="dxa"/>
            <w:shd w:val="clear" w:color="auto" w:fill="D9D9D9"/>
            <w:vAlign w:val="center"/>
          </w:tcPr>
          <w:p w:rsidR="00B9295C" w:rsidRPr="000563F9" w:rsidRDefault="00B9295C" w:rsidP="000563F9">
            <w:pPr>
              <w:ind w:left="180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0563F9">
              <w:rPr>
                <w:rFonts w:ascii="Arial Narrow" w:hAnsi="Arial Narrow"/>
                <w:sz w:val="16"/>
                <w:szCs w:val="16"/>
              </w:rPr>
              <w:t>VODITELJ</w:t>
            </w:r>
            <w:r w:rsidRPr="000563F9">
              <w:rPr>
                <w:rFonts w:ascii="Arial Narrow" w:hAnsi="Arial Narrow"/>
                <w:sz w:val="16"/>
                <w:szCs w:val="16"/>
                <w:lang w:val="hr-HR"/>
              </w:rPr>
              <w:t xml:space="preserve"> </w:t>
            </w:r>
            <w:r w:rsidRPr="000563F9">
              <w:rPr>
                <w:rFonts w:ascii="Arial Narrow" w:hAnsi="Arial Narrow"/>
                <w:sz w:val="16"/>
                <w:szCs w:val="16"/>
              </w:rPr>
              <w:t>RADILI</w:t>
            </w:r>
            <w:r w:rsidRPr="000563F9">
              <w:rPr>
                <w:rFonts w:ascii="Arial Narrow" w:hAnsi="Arial Narrow"/>
                <w:sz w:val="16"/>
                <w:szCs w:val="16"/>
                <w:lang w:val="hr-HR"/>
              </w:rPr>
              <w:t>Š</w:t>
            </w:r>
            <w:r w:rsidRPr="000563F9">
              <w:rPr>
                <w:rFonts w:ascii="Arial Narrow" w:hAnsi="Arial Narrow"/>
                <w:sz w:val="16"/>
                <w:szCs w:val="16"/>
              </w:rPr>
              <w:t>TA</w:t>
            </w:r>
          </w:p>
        </w:tc>
        <w:tc>
          <w:tcPr>
            <w:tcW w:w="3537" w:type="dxa"/>
            <w:vAlign w:val="center"/>
          </w:tcPr>
          <w:p w:rsidR="00B9295C" w:rsidRPr="000563F9" w:rsidRDefault="00B9295C" w:rsidP="000563F9">
            <w:pPr>
              <w:ind w:left="180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3538" w:type="dxa"/>
            <w:vAlign w:val="center"/>
          </w:tcPr>
          <w:p w:rsidR="00B9295C" w:rsidRPr="000563F9" w:rsidRDefault="00B9295C" w:rsidP="000563F9">
            <w:pPr>
              <w:ind w:left="180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</w:tbl>
    <w:p w:rsidR="008F65F4" w:rsidRPr="00FF6AAE" w:rsidRDefault="008F65F4" w:rsidP="000F4CD9">
      <w:pPr>
        <w:pStyle w:val="BodyText"/>
        <w:tabs>
          <w:tab w:val="center" w:pos="7938"/>
        </w:tabs>
        <w:rPr>
          <w:rFonts w:ascii="Arial Narrow" w:hAnsi="Arial Narrow"/>
          <w:lang w:val="hr-HR"/>
        </w:rPr>
      </w:pPr>
      <w:bookmarkStart w:id="0" w:name="_GoBack"/>
      <w:bookmarkEnd w:id="0"/>
    </w:p>
    <w:sectPr w:rsidR="008F65F4" w:rsidRPr="00FF6AAE" w:rsidSect="000563F9">
      <w:headerReference w:type="default" r:id="rId9"/>
      <w:footerReference w:type="default" r:id="rId10"/>
      <w:pgSz w:w="12240" w:h="15840"/>
      <w:pgMar w:top="1134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04" w:rsidRDefault="00CB2004">
      <w:r>
        <w:separator/>
      </w:r>
    </w:p>
  </w:endnote>
  <w:endnote w:type="continuationSeparator" w:id="0">
    <w:p w:rsidR="00CB2004" w:rsidRDefault="00CB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38" w:rsidRPr="00121438" w:rsidRDefault="00C6657C">
    <w:pPr>
      <w:pStyle w:val="Footer"/>
      <w:rPr>
        <w:i w:val="0"/>
      </w:rPr>
    </w:pPr>
    <w:r w:rsidRPr="00C6657C">
      <w:rPr>
        <w:i w:val="0"/>
        <w:sz w:val="20"/>
        <w:szCs w:val="20"/>
      </w:rPr>
      <w:t xml:space="preserve">Stranica </w:t>
    </w:r>
    <w:r w:rsidRPr="00C6657C">
      <w:rPr>
        <w:i w:val="0"/>
        <w:sz w:val="20"/>
        <w:szCs w:val="20"/>
      </w:rPr>
      <w:fldChar w:fldCharType="begin"/>
    </w:r>
    <w:r w:rsidRPr="00C6657C">
      <w:rPr>
        <w:i w:val="0"/>
        <w:sz w:val="20"/>
        <w:szCs w:val="20"/>
      </w:rPr>
      <w:instrText xml:space="preserve"> PAGE </w:instrText>
    </w:r>
    <w:r w:rsidRPr="00C6657C">
      <w:rPr>
        <w:i w:val="0"/>
        <w:sz w:val="20"/>
        <w:szCs w:val="20"/>
      </w:rPr>
      <w:fldChar w:fldCharType="separate"/>
    </w:r>
    <w:r w:rsidR="00B9295C">
      <w:rPr>
        <w:i w:val="0"/>
        <w:noProof/>
        <w:sz w:val="20"/>
        <w:szCs w:val="20"/>
      </w:rPr>
      <w:t>2</w:t>
    </w:r>
    <w:r w:rsidRPr="00C6657C">
      <w:rPr>
        <w:i w:val="0"/>
        <w:sz w:val="20"/>
        <w:szCs w:val="20"/>
      </w:rPr>
      <w:fldChar w:fldCharType="end"/>
    </w:r>
    <w:r w:rsidRPr="00C6657C">
      <w:rPr>
        <w:i w:val="0"/>
        <w:sz w:val="20"/>
        <w:szCs w:val="20"/>
      </w:rPr>
      <w:t xml:space="preserve"> od </w:t>
    </w:r>
    <w:r w:rsidRPr="00C6657C">
      <w:rPr>
        <w:i w:val="0"/>
        <w:sz w:val="20"/>
        <w:szCs w:val="20"/>
      </w:rPr>
      <w:fldChar w:fldCharType="begin"/>
    </w:r>
    <w:r w:rsidRPr="00C6657C">
      <w:rPr>
        <w:i w:val="0"/>
        <w:sz w:val="20"/>
        <w:szCs w:val="20"/>
      </w:rPr>
      <w:instrText xml:space="preserve"> NUMPAGES </w:instrText>
    </w:r>
    <w:r w:rsidRPr="00C6657C">
      <w:rPr>
        <w:i w:val="0"/>
        <w:sz w:val="20"/>
        <w:szCs w:val="20"/>
      </w:rPr>
      <w:fldChar w:fldCharType="separate"/>
    </w:r>
    <w:r w:rsidR="00B9295C">
      <w:rPr>
        <w:i w:val="0"/>
        <w:noProof/>
        <w:sz w:val="20"/>
        <w:szCs w:val="20"/>
      </w:rPr>
      <w:t>2</w:t>
    </w:r>
    <w:r w:rsidRPr="00C6657C">
      <w:rPr>
        <w:i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04" w:rsidRDefault="00CB2004">
      <w:r>
        <w:separator/>
      </w:r>
    </w:p>
  </w:footnote>
  <w:footnote w:type="continuationSeparator" w:id="0">
    <w:p w:rsidR="00CB2004" w:rsidRDefault="00CB2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E7" w:rsidRPr="00282C35" w:rsidRDefault="00596B3C" w:rsidP="00B305E7">
    <w:pPr>
      <w:tabs>
        <w:tab w:val="center" w:pos="4320"/>
        <w:tab w:val="right" w:pos="8640"/>
      </w:tabs>
      <w:jc w:val="right"/>
      <w:rPr>
        <w:rFonts w:ascii="Times New Roman" w:hAnsi="Times New Roman"/>
        <w:b/>
        <w:strike/>
        <w:sz w:val="24"/>
        <w:lang w:val="pl-PL"/>
      </w:rPr>
    </w:pPr>
    <w:r w:rsidRPr="00282C35">
      <w:rPr>
        <w:rFonts w:ascii="Times New Roman" w:hAnsi="Times New Roman"/>
        <w:b/>
        <w:sz w:val="24"/>
        <w:lang w:val="pl-PL"/>
      </w:rPr>
      <w:t>PRILOG 3</w:t>
    </w:r>
  </w:p>
  <w:p w:rsidR="00622F20" w:rsidRPr="00D35497" w:rsidRDefault="00B305E7" w:rsidP="00B305E7">
    <w:pPr>
      <w:tabs>
        <w:tab w:val="center" w:pos="4320"/>
        <w:tab w:val="right" w:pos="8640"/>
      </w:tabs>
      <w:jc w:val="right"/>
      <w:rPr>
        <w:rFonts w:ascii="Times New Roman" w:hAnsi="Times New Roman"/>
        <w:b/>
        <w:sz w:val="24"/>
        <w:lang w:val="pl-PL"/>
      </w:rPr>
    </w:pPr>
    <w:r w:rsidRPr="00D35497">
      <w:rPr>
        <w:rFonts w:ascii="Times New Roman" w:hAnsi="Times New Roman"/>
        <w:b/>
        <w:sz w:val="24"/>
        <w:lang w:val="pl-PL"/>
      </w:rPr>
      <w:t>OBRAZAC ERSR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AF5367"/>
    <w:multiLevelType w:val="hybridMultilevel"/>
    <w:tmpl w:val="9ABA76A4"/>
    <w:lvl w:ilvl="0" w:tplc="01D45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A767BC"/>
    <w:multiLevelType w:val="hybridMultilevel"/>
    <w:tmpl w:val="68CCBBFA"/>
    <w:lvl w:ilvl="0" w:tplc="E5E073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EC"/>
    <w:rsid w:val="000071F7"/>
    <w:rsid w:val="00010B00"/>
    <w:rsid w:val="00013AD3"/>
    <w:rsid w:val="0002798A"/>
    <w:rsid w:val="00033162"/>
    <w:rsid w:val="00054C7A"/>
    <w:rsid w:val="000563F9"/>
    <w:rsid w:val="00083002"/>
    <w:rsid w:val="00087B85"/>
    <w:rsid w:val="00095AFC"/>
    <w:rsid w:val="000A01F1"/>
    <w:rsid w:val="000C1163"/>
    <w:rsid w:val="000C797A"/>
    <w:rsid w:val="000D2539"/>
    <w:rsid w:val="000D2BB8"/>
    <w:rsid w:val="000F2DF4"/>
    <w:rsid w:val="000F4CD9"/>
    <w:rsid w:val="000F6783"/>
    <w:rsid w:val="00105483"/>
    <w:rsid w:val="001161CC"/>
    <w:rsid w:val="00120C95"/>
    <w:rsid w:val="0012128F"/>
    <w:rsid w:val="00121438"/>
    <w:rsid w:val="00130CE9"/>
    <w:rsid w:val="00132F68"/>
    <w:rsid w:val="0014663E"/>
    <w:rsid w:val="00150562"/>
    <w:rsid w:val="001716C7"/>
    <w:rsid w:val="00180664"/>
    <w:rsid w:val="001903F7"/>
    <w:rsid w:val="0019395E"/>
    <w:rsid w:val="001C3CD1"/>
    <w:rsid w:val="001D6B76"/>
    <w:rsid w:val="001F62A5"/>
    <w:rsid w:val="00206E8A"/>
    <w:rsid w:val="00211828"/>
    <w:rsid w:val="002235EA"/>
    <w:rsid w:val="00250014"/>
    <w:rsid w:val="00262EDE"/>
    <w:rsid w:val="00275BB5"/>
    <w:rsid w:val="00281AA5"/>
    <w:rsid w:val="00282C35"/>
    <w:rsid w:val="00286F6A"/>
    <w:rsid w:val="00291C8C"/>
    <w:rsid w:val="002A1ECE"/>
    <w:rsid w:val="002A2510"/>
    <w:rsid w:val="002A6FA9"/>
    <w:rsid w:val="002B4D1D"/>
    <w:rsid w:val="002C10B1"/>
    <w:rsid w:val="002C7324"/>
    <w:rsid w:val="002D222A"/>
    <w:rsid w:val="003076FD"/>
    <w:rsid w:val="00317005"/>
    <w:rsid w:val="003230DA"/>
    <w:rsid w:val="00335259"/>
    <w:rsid w:val="00343C99"/>
    <w:rsid w:val="0037251F"/>
    <w:rsid w:val="00381357"/>
    <w:rsid w:val="003929F1"/>
    <w:rsid w:val="003A1B63"/>
    <w:rsid w:val="003A41A1"/>
    <w:rsid w:val="003B2326"/>
    <w:rsid w:val="003F3B1F"/>
    <w:rsid w:val="00400251"/>
    <w:rsid w:val="00400413"/>
    <w:rsid w:val="00437ED0"/>
    <w:rsid w:val="00440CD8"/>
    <w:rsid w:val="00443837"/>
    <w:rsid w:val="00447DAA"/>
    <w:rsid w:val="00450F66"/>
    <w:rsid w:val="00461739"/>
    <w:rsid w:val="00467865"/>
    <w:rsid w:val="00477E41"/>
    <w:rsid w:val="0048685F"/>
    <w:rsid w:val="00491609"/>
    <w:rsid w:val="004A1437"/>
    <w:rsid w:val="004A4198"/>
    <w:rsid w:val="004A54EA"/>
    <w:rsid w:val="004B0578"/>
    <w:rsid w:val="004B60C4"/>
    <w:rsid w:val="004C7CF9"/>
    <w:rsid w:val="004E34C6"/>
    <w:rsid w:val="004F62AD"/>
    <w:rsid w:val="00501AE8"/>
    <w:rsid w:val="00504B65"/>
    <w:rsid w:val="00510F68"/>
    <w:rsid w:val="005114CE"/>
    <w:rsid w:val="00515594"/>
    <w:rsid w:val="005155F1"/>
    <w:rsid w:val="0052122B"/>
    <w:rsid w:val="005430D1"/>
    <w:rsid w:val="0055003F"/>
    <w:rsid w:val="005551D5"/>
    <w:rsid w:val="005557F6"/>
    <w:rsid w:val="005626AD"/>
    <w:rsid w:val="00563778"/>
    <w:rsid w:val="005717F0"/>
    <w:rsid w:val="00595615"/>
    <w:rsid w:val="00596B3C"/>
    <w:rsid w:val="005B4AE2"/>
    <w:rsid w:val="005C14F4"/>
    <w:rsid w:val="005C1912"/>
    <w:rsid w:val="005C4325"/>
    <w:rsid w:val="005D6202"/>
    <w:rsid w:val="005E60C9"/>
    <w:rsid w:val="005E63CC"/>
    <w:rsid w:val="005F6E87"/>
    <w:rsid w:val="00607FED"/>
    <w:rsid w:val="00613129"/>
    <w:rsid w:val="00614365"/>
    <w:rsid w:val="00617C65"/>
    <w:rsid w:val="00621723"/>
    <w:rsid w:val="00622F20"/>
    <w:rsid w:val="00632AC3"/>
    <w:rsid w:val="0063459A"/>
    <w:rsid w:val="006454C7"/>
    <w:rsid w:val="006565C1"/>
    <w:rsid w:val="0066126B"/>
    <w:rsid w:val="00666952"/>
    <w:rsid w:val="00682C69"/>
    <w:rsid w:val="006A1B24"/>
    <w:rsid w:val="006B69E4"/>
    <w:rsid w:val="006D0DEC"/>
    <w:rsid w:val="006D2635"/>
    <w:rsid w:val="006D779C"/>
    <w:rsid w:val="006E2163"/>
    <w:rsid w:val="006E29B2"/>
    <w:rsid w:val="006E4F63"/>
    <w:rsid w:val="006E729E"/>
    <w:rsid w:val="006F094E"/>
    <w:rsid w:val="00715261"/>
    <w:rsid w:val="0071527E"/>
    <w:rsid w:val="00722A00"/>
    <w:rsid w:val="007325A9"/>
    <w:rsid w:val="00742A3C"/>
    <w:rsid w:val="0075451A"/>
    <w:rsid w:val="007602AC"/>
    <w:rsid w:val="00760725"/>
    <w:rsid w:val="00764A6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5036"/>
    <w:rsid w:val="00841645"/>
    <w:rsid w:val="00842F4B"/>
    <w:rsid w:val="00843625"/>
    <w:rsid w:val="00852EC6"/>
    <w:rsid w:val="008616BC"/>
    <w:rsid w:val="00862637"/>
    <w:rsid w:val="008753A7"/>
    <w:rsid w:val="0088013B"/>
    <w:rsid w:val="0088620B"/>
    <w:rsid w:val="0088782D"/>
    <w:rsid w:val="00892D0C"/>
    <w:rsid w:val="008A5898"/>
    <w:rsid w:val="008B7081"/>
    <w:rsid w:val="008D7A67"/>
    <w:rsid w:val="008E65B5"/>
    <w:rsid w:val="008F2F8A"/>
    <w:rsid w:val="008F47DC"/>
    <w:rsid w:val="008F5BCD"/>
    <w:rsid w:val="008F65F4"/>
    <w:rsid w:val="00902964"/>
    <w:rsid w:val="00920507"/>
    <w:rsid w:val="00933455"/>
    <w:rsid w:val="0093404D"/>
    <w:rsid w:val="0094790F"/>
    <w:rsid w:val="00952FA6"/>
    <w:rsid w:val="0096116B"/>
    <w:rsid w:val="0096635B"/>
    <w:rsid w:val="00966B90"/>
    <w:rsid w:val="009737B7"/>
    <w:rsid w:val="009802C4"/>
    <w:rsid w:val="00980A46"/>
    <w:rsid w:val="00982B92"/>
    <w:rsid w:val="0099381A"/>
    <w:rsid w:val="009953FC"/>
    <w:rsid w:val="009976D9"/>
    <w:rsid w:val="00997A3E"/>
    <w:rsid w:val="009A12D5"/>
    <w:rsid w:val="009A4EA3"/>
    <w:rsid w:val="009A55DC"/>
    <w:rsid w:val="009C220D"/>
    <w:rsid w:val="009E4B70"/>
    <w:rsid w:val="009E6CEC"/>
    <w:rsid w:val="009F4897"/>
    <w:rsid w:val="00A06307"/>
    <w:rsid w:val="00A211B2"/>
    <w:rsid w:val="00A2727E"/>
    <w:rsid w:val="00A34231"/>
    <w:rsid w:val="00A35524"/>
    <w:rsid w:val="00A60C9E"/>
    <w:rsid w:val="00A66EA5"/>
    <w:rsid w:val="00A704C2"/>
    <w:rsid w:val="00A71237"/>
    <w:rsid w:val="00A74F99"/>
    <w:rsid w:val="00A82BA3"/>
    <w:rsid w:val="00A94ACC"/>
    <w:rsid w:val="00AA2EA7"/>
    <w:rsid w:val="00AA5CA7"/>
    <w:rsid w:val="00AB60F6"/>
    <w:rsid w:val="00AD0CC9"/>
    <w:rsid w:val="00AE52CB"/>
    <w:rsid w:val="00AE6FA4"/>
    <w:rsid w:val="00AF4A8D"/>
    <w:rsid w:val="00AF690C"/>
    <w:rsid w:val="00B03907"/>
    <w:rsid w:val="00B11811"/>
    <w:rsid w:val="00B305E7"/>
    <w:rsid w:val="00B311E1"/>
    <w:rsid w:val="00B37BCB"/>
    <w:rsid w:val="00B4735C"/>
    <w:rsid w:val="00B511EA"/>
    <w:rsid w:val="00B53395"/>
    <w:rsid w:val="00B579DF"/>
    <w:rsid w:val="00B832DB"/>
    <w:rsid w:val="00B90EC2"/>
    <w:rsid w:val="00B91DB3"/>
    <w:rsid w:val="00B9295C"/>
    <w:rsid w:val="00BA268F"/>
    <w:rsid w:val="00BE7DA1"/>
    <w:rsid w:val="00C079CA"/>
    <w:rsid w:val="00C45FDA"/>
    <w:rsid w:val="00C6657C"/>
    <w:rsid w:val="00C67741"/>
    <w:rsid w:val="00C74647"/>
    <w:rsid w:val="00C76039"/>
    <w:rsid w:val="00C76480"/>
    <w:rsid w:val="00C76EED"/>
    <w:rsid w:val="00C80AD2"/>
    <w:rsid w:val="00C87A89"/>
    <w:rsid w:val="00C92FD6"/>
    <w:rsid w:val="00CB2004"/>
    <w:rsid w:val="00CC4220"/>
    <w:rsid w:val="00CE5DC7"/>
    <w:rsid w:val="00CE7D54"/>
    <w:rsid w:val="00CF06E4"/>
    <w:rsid w:val="00CF0C32"/>
    <w:rsid w:val="00CF2EE8"/>
    <w:rsid w:val="00D06E57"/>
    <w:rsid w:val="00D14E73"/>
    <w:rsid w:val="00D25830"/>
    <w:rsid w:val="00D35497"/>
    <w:rsid w:val="00D55AFA"/>
    <w:rsid w:val="00D5692A"/>
    <w:rsid w:val="00D6155E"/>
    <w:rsid w:val="00D83A19"/>
    <w:rsid w:val="00D86A85"/>
    <w:rsid w:val="00D90A75"/>
    <w:rsid w:val="00DA4514"/>
    <w:rsid w:val="00DB0BFE"/>
    <w:rsid w:val="00DB3DD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46EA9"/>
    <w:rsid w:val="00E87396"/>
    <w:rsid w:val="00E96F6F"/>
    <w:rsid w:val="00EB21F6"/>
    <w:rsid w:val="00EB478A"/>
    <w:rsid w:val="00EC42A3"/>
    <w:rsid w:val="00EF6FAE"/>
    <w:rsid w:val="00F06C1D"/>
    <w:rsid w:val="00F638C5"/>
    <w:rsid w:val="00F83033"/>
    <w:rsid w:val="00F966AA"/>
    <w:rsid w:val="00F97E01"/>
    <w:rsid w:val="00FB538F"/>
    <w:rsid w:val="00FB75D8"/>
    <w:rsid w:val="00FC3071"/>
    <w:rsid w:val="00FD5902"/>
    <w:rsid w:val="00FF53BA"/>
    <w:rsid w:val="00FF5B59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CF9"/>
    <w:rPr>
      <w:rFonts w:ascii="Tahoma" w:hAnsi="Tahoma"/>
      <w:sz w:val="19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42A3C"/>
    <w:pPr>
      <w:tabs>
        <w:tab w:val="right" w:pos="9360"/>
      </w:tabs>
      <w:spacing w:before="60" w:after="360"/>
      <w:ind w:left="-1008"/>
      <w:jc w:val="right"/>
      <w:outlineLvl w:val="0"/>
    </w:pPr>
    <w:rPr>
      <w:b/>
      <w:color w:val="808080"/>
      <w:sz w:val="44"/>
      <w:szCs w:val="36"/>
    </w:rPr>
  </w:style>
  <w:style w:type="paragraph" w:styleId="Heading2">
    <w:name w:val="heading 2"/>
    <w:basedOn w:val="Normal"/>
    <w:qFormat/>
    <w:rsid w:val="00742A3C"/>
    <w:pPr>
      <w:tabs>
        <w:tab w:val="left" w:pos="7185"/>
      </w:tabs>
      <w:spacing w:after="60"/>
      <w:ind w:left="-1008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742A3C"/>
    <w:pPr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172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62637"/>
    <w:pPr>
      <w:spacing w:after="240"/>
    </w:pPr>
    <w:rPr>
      <w:sz w:val="20"/>
      <w:szCs w:val="20"/>
    </w:rPr>
  </w:style>
  <w:style w:type="character" w:customStyle="1" w:styleId="BodyTextChar">
    <w:name w:val="Body Text Char"/>
    <w:link w:val="BodyText"/>
    <w:rsid w:val="00862637"/>
    <w:rPr>
      <w:rFonts w:ascii="Tahoma" w:hAnsi="Tahoma"/>
      <w:lang w:val="en-US" w:eastAsia="en-US"/>
    </w:rPr>
  </w:style>
  <w:style w:type="paragraph" w:styleId="Footer">
    <w:name w:val="footer"/>
    <w:basedOn w:val="Normal"/>
    <w:rsid w:val="005D6202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paragraph" w:customStyle="1" w:styleId="StyleBodyTextBefore12pt">
    <w:name w:val="Style Body Text + Before:  12 pt"/>
    <w:basedOn w:val="BodyText"/>
    <w:rsid w:val="00742A3C"/>
    <w:pPr>
      <w:spacing w:before="240"/>
    </w:pPr>
  </w:style>
  <w:style w:type="paragraph" w:customStyle="1" w:styleId="StyleBodyTextBold">
    <w:name w:val="Style Body Text + Bold"/>
    <w:basedOn w:val="BodyText"/>
    <w:link w:val="StyleBodyTextBoldChar"/>
    <w:rsid w:val="00742A3C"/>
    <w:rPr>
      <w:b/>
      <w:bCs/>
    </w:rPr>
  </w:style>
  <w:style w:type="character" w:customStyle="1" w:styleId="StyleBodyTextBoldChar">
    <w:name w:val="Style Body Text + Bold Char"/>
    <w:link w:val="StyleBodyTextBold"/>
    <w:rsid w:val="00742A3C"/>
    <w:rPr>
      <w:rFonts w:ascii="Tahoma" w:hAnsi="Tahoma"/>
      <w:b/>
      <w:bCs/>
      <w:lang w:val="en-US" w:eastAsia="en-US"/>
    </w:rPr>
  </w:style>
  <w:style w:type="paragraph" w:customStyle="1" w:styleId="StyleBoldCentered">
    <w:name w:val="Style Bold Centered"/>
    <w:basedOn w:val="Normal"/>
    <w:rsid w:val="00742A3C"/>
    <w:pPr>
      <w:spacing w:before="120"/>
      <w:jc w:val="center"/>
    </w:pPr>
    <w:rPr>
      <w:b/>
      <w:bCs/>
      <w:sz w:val="18"/>
      <w:szCs w:val="20"/>
    </w:rPr>
  </w:style>
  <w:style w:type="paragraph" w:customStyle="1" w:styleId="StyleCentered">
    <w:name w:val="Style Centered"/>
    <w:basedOn w:val="Normal"/>
    <w:rsid w:val="004C7CF9"/>
    <w:pPr>
      <w:jc w:val="center"/>
    </w:pPr>
    <w:rPr>
      <w:szCs w:val="20"/>
    </w:rPr>
  </w:style>
  <w:style w:type="character" w:customStyle="1" w:styleId="HeaderChar">
    <w:name w:val="Header Char"/>
    <w:link w:val="Header"/>
    <w:uiPriority w:val="99"/>
    <w:rsid w:val="00DB3DD4"/>
    <w:rPr>
      <w:rFonts w:ascii="Tahoma" w:hAnsi="Tahoma"/>
      <w:sz w:val="19"/>
      <w:szCs w:val="24"/>
      <w:lang w:val="en-US" w:eastAsia="en-US"/>
    </w:rPr>
  </w:style>
  <w:style w:type="paragraph" w:customStyle="1" w:styleId="NormalBefore3">
    <w:name w:val="Normal + Before 3"/>
    <w:basedOn w:val="Normal"/>
    <w:qFormat/>
    <w:rsid w:val="00AB60F6"/>
    <w:pPr>
      <w:spacing w:before="60"/>
    </w:pPr>
    <w:rPr>
      <w:lang w:val="hr-HR"/>
    </w:rPr>
  </w:style>
  <w:style w:type="character" w:styleId="Hyperlink">
    <w:name w:val="Hyperlink"/>
    <w:rsid w:val="001F62A5"/>
    <w:rPr>
      <w:color w:val="0000FF"/>
      <w:u w:val="single"/>
    </w:rPr>
  </w:style>
  <w:style w:type="character" w:styleId="PageNumber">
    <w:name w:val="page number"/>
    <w:basedOn w:val="DefaultParagraphFont"/>
    <w:rsid w:val="00121438"/>
  </w:style>
  <w:style w:type="character" w:styleId="CommentReference">
    <w:name w:val="annotation reference"/>
    <w:semiHidden/>
    <w:rsid w:val="003230DA"/>
    <w:rPr>
      <w:sz w:val="16"/>
      <w:szCs w:val="16"/>
    </w:rPr>
  </w:style>
  <w:style w:type="paragraph" w:styleId="CommentText">
    <w:name w:val="annotation text"/>
    <w:basedOn w:val="Normal"/>
    <w:semiHidden/>
    <w:rsid w:val="003230D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30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CF9"/>
    <w:rPr>
      <w:rFonts w:ascii="Tahoma" w:hAnsi="Tahoma"/>
      <w:sz w:val="19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42A3C"/>
    <w:pPr>
      <w:tabs>
        <w:tab w:val="right" w:pos="9360"/>
      </w:tabs>
      <w:spacing w:before="60" w:after="360"/>
      <w:ind w:left="-1008"/>
      <w:jc w:val="right"/>
      <w:outlineLvl w:val="0"/>
    </w:pPr>
    <w:rPr>
      <w:b/>
      <w:color w:val="808080"/>
      <w:sz w:val="44"/>
      <w:szCs w:val="36"/>
    </w:rPr>
  </w:style>
  <w:style w:type="paragraph" w:styleId="Heading2">
    <w:name w:val="heading 2"/>
    <w:basedOn w:val="Normal"/>
    <w:qFormat/>
    <w:rsid w:val="00742A3C"/>
    <w:pPr>
      <w:tabs>
        <w:tab w:val="left" w:pos="7185"/>
      </w:tabs>
      <w:spacing w:after="60"/>
      <w:ind w:left="-1008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742A3C"/>
    <w:pPr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172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62637"/>
    <w:pPr>
      <w:spacing w:after="240"/>
    </w:pPr>
    <w:rPr>
      <w:sz w:val="20"/>
      <w:szCs w:val="20"/>
    </w:rPr>
  </w:style>
  <w:style w:type="character" w:customStyle="1" w:styleId="BodyTextChar">
    <w:name w:val="Body Text Char"/>
    <w:link w:val="BodyText"/>
    <w:rsid w:val="00862637"/>
    <w:rPr>
      <w:rFonts w:ascii="Tahoma" w:hAnsi="Tahoma"/>
      <w:lang w:val="en-US" w:eastAsia="en-US"/>
    </w:rPr>
  </w:style>
  <w:style w:type="paragraph" w:styleId="Footer">
    <w:name w:val="footer"/>
    <w:basedOn w:val="Normal"/>
    <w:rsid w:val="005D6202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paragraph" w:customStyle="1" w:styleId="StyleBodyTextBefore12pt">
    <w:name w:val="Style Body Text + Before:  12 pt"/>
    <w:basedOn w:val="BodyText"/>
    <w:rsid w:val="00742A3C"/>
    <w:pPr>
      <w:spacing w:before="240"/>
    </w:pPr>
  </w:style>
  <w:style w:type="paragraph" w:customStyle="1" w:styleId="StyleBodyTextBold">
    <w:name w:val="Style Body Text + Bold"/>
    <w:basedOn w:val="BodyText"/>
    <w:link w:val="StyleBodyTextBoldChar"/>
    <w:rsid w:val="00742A3C"/>
    <w:rPr>
      <w:b/>
      <w:bCs/>
    </w:rPr>
  </w:style>
  <w:style w:type="character" w:customStyle="1" w:styleId="StyleBodyTextBoldChar">
    <w:name w:val="Style Body Text + Bold Char"/>
    <w:link w:val="StyleBodyTextBold"/>
    <w:rsid w:val="00742A3C"/>
    <w:rPr>
      <w:rFonts w:ascii="Tahoma" w:hAnsi="Tahoma"/>
      <w:b/>
      <w:bCs/>
      <w:lang w:val="en-US" w:eastAsia="en-US"/>
    </w:rPr>
  </w:style>
  <w:style w:type="paragraph" w:customStyle="1" w:styleId="StyleBoldCentered">
    <w:name w:val="Style Bold Centered"/>
    <w:basedOn w:val="Normal"/>
    <w:rsid w:val="00742A3C"/>
    <w:pPr>
      <w:spacing w:before="120"/>
      <w:jc w:val="center"/>
    </w:pPr>
    <w:rPr>
      <w:b/>
      <w:bCs/>
      <w:sz w:val="18"/>
      <w:szCs w:val="20"/>
    </w:rPr>
  </w:style>
  <w:style w:type="paragraph" w:customStyle="1" w:styleId="StyleCentered">
    <w:name w:val="Style Centered"/>
    <w:basedOn w:val="Normal"/>
    <w:rsid w:val="004C7CF9"/>
    <w:pPr>
      <w:jc w:val="center"/>
    </w:pPr>
    <w:rPr>
      <w:szCs w:val="20"/>
    </w:rPr>
  </w:style>
  <w:style w:type="character" w:customStyle="1" w:styleId="HeaderChar">
    <w:name w:val="Header Char"/>
    <w:link w:val="Header"/>
    <w:uiPriority w:val="99"/>
    <w:rsid w:val="00DB3DD4"/>
    <w:rPr>
      <w:rFonts w:ascii="Tahoma" w:hAnsi="Tahoma"/>
      <w:sz w:val="19"/>
      <w:szCs w:val="24"/>
      <w:lang w:val="en-US" w:eastAsia="en-US"/>
    </w:rPr>
  </w:style>
  <w:style w:type="paragraph" w:customStyle="1" w:styleId="NormalBefore3">
    <w:name w:val="Normal + Before 3"/>
    <w:basedOn w:val="Normal"/>
    <w:qFormat/>
    <w:rsid w:val="00AB60F6"/>
    <w:pPr>
      <w:spacing w:before="60"/>
    </w:pPr>
    <w:rPr>
      <w:lang w:val="hr-HR"/>
    </w:rPr>
  </w:style>
  <w:style w:type="character" w:styleId="Hyperlink">
    <w:name w:val="Hyperlink"/>
    <w:rsid w:val="001F62A5"/>
    <w:rPr>
      <w:color w:val="0000FF"/>
      <w:u w:val="single"/>
    </w:rPr>
  </w:style>
  <w:style w:type="character" w:styleId="PageNumber">
    <w:name w:val="page number"/>
    <w:basedOn w:val="DefaultParagraphFont"/>
    <w:rsid w:val="00121438"/>
  </w:style>
  <w:style w:type="character" w:styleId="CommentReference">
    <w:name w:val="annotation reference"/>
    <w:semiHidden/>
    <w:rsid w:val="003230DA"/>
    <w:rPr>
      <w:sz w:val="16"/>
      <w:szCs w:val="16"/>
    </w:rPr>
  </w:style>
  <w:style w:type="paragraph" w:styleId="CommentText">
    <w:name w:val="annotation text"/>
    <w:basedOn w:val="Normal"/>
    <w:semiHidden/>
    <w:rsid w:val="003230D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3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\AppData\Roaming\Microsoft\Templates\Salary%20scale%20comparis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B44FBCD8F474FA9112008992FA601" ma:contentTypeVersion="0" ma:contentTypeDescription="Create a new document." ma:contentTypeScope="" ma:versionID="e1f1e25c7436b49c03408366875cd0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C5323-ED77-4CC0-B81D-0A88FDD24A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C44644-DAD6-4B18-8F9B-10C8BBD8D9D1}"/>
</file>

<file path=customXml/itemProps3.xml><?xml version="1.0" encoding="utf-8"?>
<ds:datastoreItem xmlns:ds="http://schemas.openxmlformats.org/officeDocument/2006/customXml" ds:itemID="{9CA568E3-8E5E-4F0D-BF0F-5E824CDC5F7C}"/>
</file>

<file path=customXml/itemProps4.xml><?xml version="1.0" encoding="utf-8"?>
<ds:datastoreItem xmlns:ds="http://schemas.openxmlformats.org/officeDocument/2006/customXml" ds:itemID="{5D6DF282-950E-4815-822C-8AF9148BFEF7}"/>
</file>

<file path=docProps/app.xml><?xml version="1.0" encoding="utf-8"?>
<Properties xmlns="http://schemas.openxmlformats.org/officeDocument/2006/extended-properties" xmlns:vt="http://schemas.openxmlformats.org/officeDocument/2006/docPropsVTypes">
  <Template>Salary scale comparison form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 prijave:</vt:lpstr>
    </vt:vector>
  </TitlesOfParts>
  <Company>Microsoft Corporation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 prijave:</dc:title>
  <dc:creator>gost</dc:creator>
  <cp:lastModifiedBy>Goran Šekoranja</cp:lastModifiedBy>
  <cp:revision>2</cp:revision>
  <cp:lastPrinted>2014-11-26T13:38:00Z</cp:lastPrinted>
  <dcterms:created xsi:type="dcterms:W3CDTF">2017-02-13T13:16:00Z</dcterms:created>
  <dcterms:modified xsi:type="dcterms:W3CDTF">2017-02-13T13:16:00Z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TC010916291033</vt:lpwstr>
  </property>
  <property fmtid="{D5CDD505-2E9C-101B-9397-08002B2CF9AE}" pid="3" name="ContentTypeId">
    <vt:lpwstr>0x010100146B44FBCD8F474FA9112008992FA601</vt:lpwstr>
  </property>
</Properties>
</file>